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3329F3" w:rsidRPr="003B5815" w:rsidTr="00875031">
        <w:tc>
          <w:tcPr>
            <w:tcW w:w="9777" w:type="dxa"/>
            <w:shd w:val="clear" w:color="auto" w:fill="92D050"/>
            <w:vAlign w:val="center"/>
          </w:tcPr>
          <w:p w:rsidR="003329F3" w:rsidRPr="003B5815" w:rsidRDefault="003329F3" w:rsidP="003B5815">
            <w:pPr>
              <w:pStyle w:val="Odstavecseseznamem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B5815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803175">
              <w:rPr>
                <w:rFonts w:ascii="Arial" w:hAnsi="Arial" w:cs="Arial"/>
                <w:b/>
                <w:sz w:val="40"/>
                <w:szCs w:val="40"/>
              </w:rPr>
              <w:t>Školský učebný plán   2021</w:t>
            </w:r>
            <w:r w:rsidRPr="003B5815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113A08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803175">
              <w:rPr>
                <w:rFonts w:ascii="Arial" w:hAnsi="Arial" w:cs="Arial"/>
                <w:b/>
                <w:sz w:val="40"/>
                <w:szCs w:val="40"/>
              </w:rPr>
              <w:t>22</w:t>
            </w:r>
          </w:p>
          <w:p w:rsidR="003329F3" w:rsidRPr="003B5815" w:rsidRDefault="003329F3" w:rsidP="003329F3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3329F3" w:rsidRPr="003B5815" w:rsidRDefault="003329F3" w:rsidP="003329F3">
      <w:pPr>
        <w:pStyle w:val="Odstavecseseznamem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75031" w:rsidRPr="003B5815" w:rsidRDefault="00875031" w:rsidP="00875031">
      <w:pPr>
        <w:pStyle w:val="Nadpis1"/>
        <w:numPr>
          <w:ilvl w:val="0"/>
          <w:numId w:val="47"/>
        </w:numPr>
      </w:pPr>
      <w:r w:rsidRPr="003B5815">
        <w:t>Školský vzdelávací program 1. ročník</w:t>
      </w: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pStyle w:val="Nadpis1"/>
        <w:numPr>
          <w:ilvl w:val="0"/>
          <w:numId w:val="47"/>
        </w:numPr>
      </w:pPr>
      <w:r w:rsidRPr="003B5815">
        <w:t>Rámcový učebný plán pre 1. ročník</w:t>
      </w:r>
      <w:r w:rsidRPr="003B5815">
        <w:br/>
      </w:r>
    </w:p>
    <w:tbl>
      <w:tblPr>
        <w:tblW w:w="954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2528"/>
        <w:gridCol w:w="740"/>
        <w:gridCol w:w="904"/>
        <w:gridCol w:w="3222"/>
      </w:tblGrid>
      <w:tr w:rsidR="00875031" w:rsidRPr="003B5815" w:rsidTr="005A2BA4">
        <w:trPr>
          <w:cantSplit/>
          <w:trHeight w:val="449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Vzdelávacia oblasť 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Pr="003B5815" w:rsidRDefault="00735335" w:rsidP="00875031">
            <w:pPr>
              <w:rPr>
                <w:rStyle w:val="Siln"/>
                <w:rFonts w:ascii="Arial" w:hAnsi="Arial" w:cs="Arial"/>
                <w:bCs w:val="0"/>
              </w:rPr>
            </w:pPr>
            <w:r>
              <w:rPr>
                <w:rStyle w:val="Siln"/>
                <w:rFonts w:ascii="Arial" w:hAnsi="Arial" w:cs="Arial"/>
              </w:rPr>
              <w:t>1.</w:t>
            </w:r>
            <w:r w:rsidR="003242C7">
              <w:rPr>
                <w:rStyle w:val="Siln"/>
                <w:rFonts w:ascii="Arial" w:hAnsi="Arial" w:cs="Arial"/>
              </w:rPr>
              <w:t>B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proofErr w:type="spellStart"/>
            <w:r w:rsidRPr="003B5815">
              <w:rPr>
                <w:rStyle w:val="Siln"/>
                <w:rFonts w:ascii="Arial" w:hAnsi="Arial" w:cs="Arial"/>
              </w:rPr>
              <w:t>nešportovci</w:t>
            </w:r>
            <w:proofErr w:type="spellEnd"/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Poznámky </w:t>
            </w:r>
          </w:p>
        </w:tc>
      </w:tr>
      <w:tr w:rsidR="00875031" w:rsidRPr="003B5815" w:rsidTr="00875031">
        <w:trPr>
          <w:cantSplit/>
          <w:trHeight w:val="420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Dramatická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Učíme 1x za dva týždne ako 1 VH</w:t>
            </w:r>
          </w:p>
        </w:tc>
      </w:tr>
      <w:tr w:rsidR="00875031" w:rsidRPr="003B5815" w:rsidTr="00875031">
        <w:trPr>
          <w:cantSplit/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Prvý cudzí jazyk - ANJ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trHeight w:val="54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  a práca s informáciami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580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Informatická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664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Príroda a spoločnosť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proofErr w:type="spellStart"/>
            <w:r w:rsidRPr="003B5815">
              <w:rPr>
                <w:rFonts w:ascii="Arial" w:hAnsi="Arial" w:cs="Arial"/>
              </w:rPr>
              <w:t>Prvouka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Vlastiveda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673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512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Výtvarná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Predmet sa učí v dvojhodinových celkoch</w:t>
            </w:r>
          </w:p>
        </w:tc>
      </w:tr>
      <w:tr w:rsidR="00875031" w:rsidRPr="003B5815" w:rsidTr="00875031">
        <w:trPr>
          <w:cantSplit/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Hudobná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94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Telesná a športová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94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Dopravná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Učíme 1x za dva týždne ako 1 VH</w:t>
            </w:r>
          </w:p>
        </w:tc>
      </w:tr>
      <w:tr w:rsidR="00875031" w:rsidRPr="003B5815" w:rsidTr="00875031">
        <w:trPr>
          <w:trHeight w:val="494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  <w:r w:rsidR="005A2BA4" w:rsidRPr="003B5815">
              <w:rPr>
                <w:rFonts w:ascii="Arial" w:hAnsi="Arial" w:cs="Arial"/>
              </w:rPr>
              <w:t>Voliteľné hodiny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58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Spolu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spacing w:line="480" w:lineRule="auto"/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</w:tbl>
    <w:p w:rsidR="00875031" w:rsidRPr="003B5815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tbl>
      <w:tblPr>
        <w:tblW w:w="954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2528"/>
        <w:gridCol w:w="740"/>
        <w:gridCol w:w="904"/>
        <w:gridCol w:w="3222"/>
      </w:tblGrid>
      <w:tr w:rsidR="00875031" w:rsidRPr="003B5815" w:rsidTr="005A2BA4">
        <w:trPr>
          <w:cantSplit/>
          <w:trHeight w:val="449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lastRenderedPageBreak/>
              <w:t xml:space="preserve">Vzdelávacia oblasť 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3242C7" w:rsidRDefault="00875031" w:rsidP="00875031">
            <w:pPr>
              <w:rPr>
                <w:rStyle w:val="Siln"/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1.A,B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športovci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>Poznámky</w:t>
            </w:r>
            <w:r w:rsidR="005A2BA4">
              <w:rPr>
                <w:rStyle w:val="Siln"/>
                <w:rFonts w:ascii="Arial" w:hAnsi="Arial" w:cs="Arial"/>
              </w:rPr>
              <w:t>:</w:t>
            </w:r>
            <w:r w:rsidRPr="003B5815">
              <w:rPr>
                <w:rStyle w:val="Siln"/>
                <w:rFonts w:ascii="Arial" w:hAnsi="Arial" w:cs="Arial"/>
              </w:rPr>
              <w:t xml:space="preserve"> </w:t>
            </w:r>
          </w:p>
          <w:p w:rsidR="005A2BA4" w:rsidRDefault="00875031" w:rsidP="00875031">
            <w:pPr>
              <w:rPr>
                <w:rStyle w:val="Siln"/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So zameraním na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ho,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fu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 xml:space="preserve">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gy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 xml:space="preserve">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te</w:t>
            </w:r>
            <w:proofErr w:type="spellEnd"/>
          </w:p>
        </w:tc>
      </w:tr>
      <w:tr w:rsidR="00875031" w:rsidRPr="003B5815" w:rsidTr="00875031">
        <w:trPr>
          <w:cantSplit/>
          <w:trHeight w:val="420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Dramatická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Učíme 1x za dva týždne ako 1 VH</w:t>
            </w:r>
          </w:p>
        </w:tc>
      </w:tr>
      <w:tr w:rsidR="00875031" w:rsidRPr="003B5815" w:rsidTr="00875031">
        <w:trPr>
          <w:cantSplit/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Prvý cudzí jazyk - ANJ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trHeight w:val="54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  a práca s informáciami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580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Informatická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664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Príroda a spoločnosť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proofErr w:type="spellStart"/>
            <w:r w:rsidRPr="003B5815">
              <w:rPr>
                <w:rFonts w:ascii="Arial" w:hAnsi="Arial" w:cs="Arial"/>
              </w:rPr>
              <w:t>Prvouka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Vlastiveda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673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512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Výtvarná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Predmet sa učí v dvojhodinových celkoch</w:t>
            </w:r>
          </w:p>
        </w:tc>
      </w:tr>
      <w:tr w:rsidR="00875031" w:rsidRPr="003B5815" w:rsidTr="00875031">
        <w:trPr>
          <w:cantSplit/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Hudobná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94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Telesná a športová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94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Dopravná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Učíme 1x za dva týždne ako 1 VH</w:t>
            </w:r>
          </w:p>
        </w:tc>
      </w:tr>
      <w:tr w:rsidR="00875031" w:rsidRPr="003B5815" w:rsidTr="00875031">
        <w:trPr>
          <w:trHeight w:val="494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Športová príprava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3242C7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Môže sa vyučovať v dvojhodinových celkoch</w:t>
            </w:r>
          </w:p>
        </w:tc>
      </w:tr>
      <w:tr w:rsidR="00875031" w:rsidRPr="003B5815" w:rsidTr="00875031">
        <w:trPr>
          <w:trHeight w:val="494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  <w:r w:rsidR="005A2BA4" w:rsidRPr="003B5815">
              <w:rPr>
                <w:rFonts w:ascii="Arial" w:hAnsi="Arial" w:cs="Arial"/>
              </w:rPr>
              <w:t>Voliteľné hodiny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58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Spolu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spacing w:line="480" w:lineRule="auto"/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</w:tbl>
    <w:p w:rsidR="00875031" w:rsidRPr="003B5815" w:rsidRDefault="00875031" w:rsidP="00875031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75031" w:rsidRDefault="00875031" w:rsidP="00875031">
      <w:pPr>
        <w:spacing w:line="360" w:lineRule="auto"/>
        <w:jc w:val="both"/>
        <w:rPr>
          <w:rFonts w:ascii="Arial" w:hAnsi="Arial" w:cs="Arial"/>
        </w:rPr>
      </w:pPr>
      <w:r w:rsidRPr="003B5815">
        <w:rPr>
          <w:rFonts w:ascii="Arial" w:hAnsi="Arial" w:cs="Arial"/>
          <w:b/>
          <w:color w:val="FF0000"/>
          <w:sz w:val="28"/>
          <w:szCs w:val="28"/>
        </w:rPr>
        <w:t xml:space="preserve">PRÍLOHA č.1 - </w:t>
      </w:r>
      <w:r w:rsidRPr="003B5815">
        <w:rPr>
          <w:rFonts w:ascii="Arial" w:hAnsi="Arial" w:cs="Arial"/>
        </w:rPr>
        <w:t>Školské vzdelávacie programy jednotlivých vyučovacích predmetov v 1. ročníku</w:t>
      </w:r>
    </w:p>
    <w:p w:rsidR="00875031" w:rsidRDefault="00875031" w:rsidP="00875031">
      <w:pPr>
        <w:spacing w:line="360" w:lineRule="auto"/>
        <w:jc w:val="both"/>
        <w:rPr>
          <w:rFonts w:ascii="Arial" w:hAnsi="Arial" w:cs="Arial"/>
        </w:rPr>
      </w:pPr>
    </w:p>
    <w:p w:rsidR="00875031" w:rsidRDefault="00875031" w:rsidP="00875031">
      <w:pPr>
        <w:spacing w:line="360" w:lineRule="auto"/>
        <w:jc w:val="both"/>
        <w:rPr>
          <w:rFonts w:ascii="Arial" w:hAnsi="Arial" w:cs="Arial"/>
        </w:rPr>
      </w:pPr>
    </w:p>
    <w:p w:rsidR="00875031" w:rsidRDefault="00875031" w:rsidP="00875031">
      <w:pPr>
        <w:spacing w:line="360" w:lineRule="auto"/>
        <w:jc w:val="both"/>
        <w:rPr>
          <w:rFonts w:ascii="Arial" w:hAnsi="Arial" w:cs="Arial"/>
        </w:rPr>
      </w:pPr>
    </w:p>
    <w:p w:rsidR="00875031" w:rsidRDefault="00875031" w:rsidP="00875031">
      <w:pPr>
        <w:spacing w:line="360" w:lineRule="auto"/>
        <w:jc w:val="both"/>
        <w:rPr>
          <w:rFonts w:ascii="Arial" w:hAnsi="Arial" w:cs="Arial"/>
        </w:rPr>
      </w:pPr>
    </w:p>
    <w:p w:rsidR="00875031" w:rsidRDefault="00875031" w:rsidP="00875031">
      <w:pPr>
        <w:spacing w:line="360" w:lineRule="auto"/>
        <w:jc w:val="both"/>
        <w:rPr>
          <w:rFonts w:ascii="Arial" w:hAnsi="Arial" w:cs="Arial"/>
        </w:rPr>
      </w:pPr>
    </w:p>
    <w:p w:rsidR="00875031" w:rsidRPr="003B5815" w:rsidRDefault="00875031" w:rsidP="00875031">
      <w:pPr>
        <w:spacing w:line="360" w:lineRule="auto"/>
        <w:jc w:val="both"/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5A2BA4">
      <w:pPr>
        <w:pStyle w:val="Nadpis1"/>
        <w:numPr>
          <w:ilvl w:val="0"/>
          <w:numId w:val="0"/>
        </w:numPr>
        <w:ind w:firstLine="432"/>
      </w:pPr>
      <w:r w:rsidRPr="003B5815">
        <w:t>Školský vzdelávací program 2. ročník</w:t>
      </w: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5A2BA4">
      <w:pPr>
        <w:pStyle w:val="Nadpis1"/>
        <w:numPr>
          <w:ilvl w:val="0"/>
          <w:numId w:val="0"/>
        </w:numPr>
        <w:ind w:left="432"/>
      </w:pPr>
      <w:r w:rsidRPr="003B5815">
        <w:t>Rámcový učebný plán pre 2. ročník</w:t>
      </w:r>
      <w:r w:rsidRPr="003B5815">
        <w:br/>
      </w:r>
    </w:p>
    <w:tbl>
      <w:tblPr>
        <w:tblW w:w="954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2528"/>
        <w:gridCol w:w="740"/>
        <w:gridCol w:w="904"/>
        <w:gridCol w:w="3222"/>
      </w:tblGrid>
      <w:tr w:rsidR="00875031" w:rsidRPr="003B5815" w:rsidTr="005A2BA4">
        <w:trPr>
          <w:cantSplit/>
          <w:trHeight w:val="449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Vzdelávacia oblasť 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2.A B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nešportovci</w:t>
            </w:r>
            <w:proofErr w:type="spellEnd"/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Poznámky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420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Dramatická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Učíme 1x za dva týždne ako 1 VH</w:t>
            </w:r>
          </w:p>
        </w:tc>
      </w:tr>
      <w:tr w:rsidR="00875031" w:rsidRPr="003B5815" w:rsidTr="00875031">
        <w:trPr>
          <w:cantSplit/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Prvý cudzí jazyk - ANJ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trHeight w:val="54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  a práca s informáciami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580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664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Príroda a spoločnosť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Prírodoveda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proofErr w:type="spellStart"/>
            <w:r w:rsidRPr="003B5815">
              <w:rPr>
                <w:rFonts w:ascii="Arial" w:hAnsi="Arial" w:cs="Arial"/>
              </w:rPr>
              <w:t>Prvouka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Vlastiveda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673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512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Výtvarná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7C7A93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Predmet sa učí v dvojhodinových celkoch</w:t>
            </w:r>
          </w:p>
        </w:tc>
      </w:tr>
      <w:tr w:rsidR="00875031" w:rsidRPr="003B5815" w:rsidTr="00875031">
        <w:trPr>
          <w:cantSplit/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Hudobná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94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Telesná a športová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94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Dopravná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Učíme 1x za dva týždne ako 1 VH</w:t>
            </w:r>
          </w:p>
        </w:tc>
      </w:tr>
      <w:tr w:rsidR="00875031" w:rsidRPr="003B5815" w:rsidTr="00875031">
        <w:trPr>
          <w:trHeight w:val="458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Spolu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Povinná časť + voliteľné hodiny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</w:tbl>
    <w:p w:rsidR="00875031" w:rsidRPr="003B5815" w:rsidRDefault="00875031" w:rsidP="008750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875031" w:rsidRPr="003B5815" w:rsidRDefault="00875031" w:rsidP="00875031">
      <w:pPr>
        <w:rPr>
          <w:rFonts w:ascii="Arial" w:hAnsi="Arial" w:cs="Arial"/>
          <w:sz w:val="28"/>
          <w:szCs w:val="28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tbl>
      <w:tblPr>
        <w:tblW w:w="954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2528"/>
        <w:gridCol w:w="740"/>
        <w:gridCol w:w="904"/>
        <w:gridCol w:w="3222"/>
      </w:tblGrid>
      <w:tr w:rsidR="00875031" w:rsidRPr="003B5815" w:rsidTr="007C7A93">
        <w:trPr>
          <w:cantSplit/>
          <w:trHeight w:val="449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lastRenderedPageBreak/>
              <w:t xml:space="preserve">Vzdelávacia oblasť 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2.A,B športovci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Poznámky: </w:t>
            </w:r>
          </w:p>
          <w:p w:rsidR="007C7A93" w:rsidRDefault="00875031" w:rsidP="00875031">
            <w:pPr>
              <w:rPr>
                <w:rStyle w:val="Siln"/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So zameraním na: 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proofErr w:type="spellStart"/>
            <w:r w:rsidRPr="003B5815">
              <w:rPr>
                <w:rStyle w:val="Siln"/>
                <w:rFonts w:ascii="Arial" w:hAnsi="Arial" w:cs="Arial"/>
              </w:rPr>
              <w:t>fu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 xml:space="preserve">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gy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 xml:space="preserve">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te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>, ho</w:t>
            </w:r>
          </w:p>
        </w:tc>
      </w:tr>
      <w:tr w:rsidR="00875031" w:rsidRPr="003B5815" w:rsidTr="007C7A93">
        <w:trPr>
          <w:cantSplit/>
          <w:trHeight w:val="420"/>
        </w:trPr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Dramatická výchova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0,5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Učíme 1x za dva týždne ako 1 VH</w:t>
            </w:r>
          </w:p>
        </w:tc>
      </w:tr>
      <w:tr w:rsidR="00875031" w:rsidRPr="003B5815" w:rsidTr="007C7A93">
        <w:trPr>
          <w:cantSplit/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Prvý cudzí jazyk - ANJ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7C7A93">
        <w:trPr>
          <w:trHeight w:val="54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  a práca s informáciami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trHeight w:val="58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cantSplit/>
          <w:trHeight w:val="664"/>
        </w:trPr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Príroda a spoločnosť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Prírodoveda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proofErr w:type="spellStart"/>
            <w:r w:rsidRPr="003B5815">
              <w:rPr>
                <w:rFonts w:ascii="Arial" w:hAnsi="Arial" w:cs="Arial"/>
              </w:rPr>
              <w:t>Prvouka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7C7A93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Vlastiveda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trHeight w:val="673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cantSplit/>
          <w:trHeight w:val="512"/>
        </w:trPr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Výtvarná výchova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7C7A93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Predmet sa učí v dvojhodinových celkoch</w:t>
            </w:r>
          </w:p>
        </w:tc>
      </w:tr>
      <w:tr w:rsidR="00875031" w:rsidRPr="003B5815" w:rsidTr="007C7A93">
        <w:trPr>
          <w:cantSplit/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Hudobná výchova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trHeight w:val="494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Telesná a športová výchova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trHeight w:val="494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Dopravná výchova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0,5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Učíme 1x za dva týždne ako 1 VH</w:t>
            </w:r>
          </w:p>
        </w:tc>
      </w:tr>
      <w:tr w:rsidR="00875031" w:rsidRPr="003B5815" w:rsidTr="007C7A93">
        <w:trPr>
          <w:trHeight w:val="494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Športová príprava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Môže sa vyučovať v dvojhodinových celkoch</w:t>
            </w:r>
          </w:p>
        </w:tc>
      </w:tr>
      <w:tr w:rsidR="00875031" w:rsidRPr="003B5815" w:rsidTr="007C7A93">
        <w:trPr>
          <w:trHeight w:val="458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Spolu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Povinná časť + voliteľné hodiny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</w:tbl>
    <w:p w:rsidR="00875031" w:rsidRPr="003B5815" w:rsidRDefault="00875031" w:rsidP="00875031">
      <w:pPr>
        <w:jc w:val="both"/>
        <w:rPr>
          <w:rFonts w:ascii="Arial" w:hAnsi="Arial" w:cs="Arial"/>
        </w:rPr>
      </w:pPr>
    </w:p>
    <w:p w:rsidR="00875031" w:rsidRPr="003B5815" w:rsidRDefault="00875031" w:rsidP="00875031">
      <w:pPr>
        <w:spacing w:line="360" w:lineRule="auto"/>
        <w:jc w:val="both"/>
        <w:rPr>
          <w:rFonts w:ascii="Arial" w:hAnsi="Arial" w:cs="Arial"/>
        </w:rPr>
      </w:pPr>
      <w:r w:rsidRPr="003B5815">
        <w:rPr>
          <w:rFonts w:ascii="Arial" w:hAnsi="Arial" w:cs="Arial"/>
          <w:b/>
          <w:color w:val="FF0000"/>
          <w:sz w:val="28"/>
          <w:szCs w:val="28"/>
        </w:rPr>
        <w:t xml:space="preserve">PRÍLOHA č.2 - </w:t>
      </w:r>
      <w:r w:rsidRPr="003B5815">
        <w:rPr>
          <w:rFonts w:ascii="Arial" w:hAnsi="Arial" w:cs="Arial"/>
        </w:rPr>
        <w:t>Školské vzdelávacie programy jednotlivých vyučovacích predmetov v 2. ročníku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242C7" w:rsidRDefault="003242C7" w:rsidP="00875031">
      <w:pPr>
        <w:pStyle w:val="Odstavecseseznamem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C7A93" w:rsidRPr="003B5815" w:rsidRDefault="007C7A93" w:rsidP="00875031">
      <w:pPr>
        <w:pStyle w:val="Odstavecseseznamem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75031" w:rsidRPr="003B5815" w:rsidRDefault="00875031" w:rsidP="007C7A93">
      <w:pPr>
        <w:pStyle w:val="Nadpis1"/>
        <w:numPr>
          <w:ilvl w:val="0"/>
          <w:numId w:val="0"/>
        </w:numPr>
        <w:ind w:firstLine="432"/>
      </w:pPr>
      <w:r w:rsidRPr="003B5815">
        <w:lastRenderedPageBreak/>
        <w:t>Školský vzdelávací program 3. ročník</w:t>
      </w: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pStyle w:val="Nadpis1"/>
        <w:numPr>
          <w:ilvl w:val="0"/>
          <w:numId w:val="47"/>
        </w:numPr>
      </w:pPr>
      <w:r w:rsidRPr="003B5815">
        <w:t>Rámcový učebný plán pre 3. ročník</w:t>
      </w:r>
      <w:r w:rsidRPr="003B5815">
        <w:br/>
      </w:r>
    </w:p>
    <w:tbl>
      <w:tblPr>
        <w:tblW w:w="954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2531"/>
        <w:gridCol w:w="740"/>
        <w:gridCol w:w="904"/>
        <w:gridCol w:w="3218"/>
      </w:tblGrid>
      <w:tr w:rsidR="00875031" w:rsidRPr="003B5815" w:rsidTr="007C7A93">
        <w:trPr>
          <w:cantSplit/>
          <w:trHeight w:val="449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Vzdelávacia oblasť 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3.A,B</w:t>
            </w:r>
            <w:r w:rsidRPr="003B5815">
              <w:rPr>
                <w:rStyle w:val="Siln"/>
                <w:rFonts w:ascii="Arial" w:hAnsi="Arial" w:cs="Arial"/>
              </w:rPr>
              <w:t xml:space="preserve">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nešportovci</w:t>
            </w:r>
            <w:proofErr w:type="spellEnd"/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Poznámky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420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Dramatická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Učíme 1x za dva týždne ako 1 VH</w:t>
            </w:r>
          </w:p>
        </w:tc>
      </w:tr>
      <w:tr w:rsidR="00875031" w:rsidRPr="003B5815" w:rsidTr="00875031">
        <w:trPr>
          <w:cantSplit/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Prvý cudzí jazyk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Trieda sa môže deliť na skupiny</w:t>
            </w:r>
          </w:p>
        </w:tc>
      </w:tr>
      <w:tr w:rsidR="00875031" w:rsidRPr="003B5815" w:rsidTr="00875031">
        <w:trPr>
          <w:trHeight w:val="54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  a práca s informáciami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</w:p>
        </w:tc>
      </w:tr>
      <w:tr w:rsidR="00875031" w:rsidRPr="003B5815" w:rsidTr="00875031">
        <w:trPr>
          <w:trHeight w:val="580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cantSplit/>
          <w:trHeight w:val="664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Príroda a spoločnosť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Prírodoveda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Vlastiveda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673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673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 svet práce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Pracovné vyučovanie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12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Výtvarná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7C7A93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Hudobná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94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Telesná a športová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94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Dopravná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Učíme 1x za dva týždne ako 1 VH</w:t>
            </w:r>
          </w:p>
        </w:tc>
      </w:tr>
      <w:tr w:rsidR="00875031" w:rsidRPr="003B5815" w:rsidTr="00875031">
        <w:trPr>
          <w:trHeight w:val="458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Spolu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Povinná časť + voliteľné hodiny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</w:tbl>
    <w:p w:rsidR="00875031" w:rsidRPr="003B5815" w:rsidRDefault="00875031" w:rsidP="00875031">
      <w:pPr>
        <w:rPr>
          <w:rFonts w:ascii="Arial" w:hAnsi="Arial" w:cs="Arial"/>
        </w:rPr>
      </w:pPr>
      <w:r w:rsidRPr="003B5815">
        <w:rPr>
          <w:rFonts w:ascii="Arial" w:hAnsi="Arial" w:cs="Arial"/>
          <w:sz w:val="28"/>
          <w:szCs w:val="28"/>
        </w:rPr>
        <w:t> </w:t>
      </w:r>
    </w:p>
    <w:p w:rsidR="00875031" w:rsidRPr="003B5815" w:rsidRDefault="00875031" w:rsidP="00875031">
      <w:pPr>
        <w:rPr>
          <w:rFonts w:ascii="Arial" w:hAnsi="Arial" w:cs="Arial"/>
        </w:rPr>
      </w:pPr>
      <w:r w:rsidRPr="003B5815">
        <w:rPr>
          <w:rFonts w:ascii="Arial" w:hAnsi="Arial" w:cs="Arial"/>
        </w:rPr>
        <w:t> </w:t>
      </w: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tbl>
      <w:tblPr>
        <w:tblW w:w="954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528"/>
        <w:gridCol w:w="743"/>
        <w:gridCol w:w="901"/>
        <w:gridCol w:w="3223"/>
      </w:tblGrid>
      <w:tr w:rsidR="00875031" w:rsidRPr="003B5815" w:rsidTr="007C7A93">
        <w:trPr>
          <w:cantSplit/>
          <w:trHeight w:val="449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Vzdelávacia oblasť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3.A</w:t>
            </w:r>
            <w:r>
              <w:rPr>
                <w:rStyle w:val="Siln"/>
                <w:rFonts w:ascii="Arial" w:hAnsi="Arial" w:cs="Arial"/>
              </w:rPr>
              <w:t>,</w:t>
            </w:r>
            <w:r w:rsidRPr="003B5815">
              <w:rPr>
                <w:rStyle w:val="Siln"/>
                <w:rFonts w:ascii="Arial" w:hAnsi="Arial" w:cs="Arial"/>
              </w:rPr>
              <w:t>B športovci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Poznámky: </w:t>
            </w:r>
          </w:p>
          <w:p w:rsidR="007C7A93" w:rsidRDefault="00875031" w:rsidP="00875031">
            <w:pPr>
              <w:rPr>
                <w:rStyle w:val="Siln"/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So zameraním na: </w:t>
            </w:r>
          </w:p>
          <w:p w:rsidR="00875031" w:rsidRPr="007C7A93" w:rsidRDefault="00875031" w:rsidP="0087503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B5815">
              <w:rPr>
                <w:rStyle w:val="Siln"/>
                <w:rFonts w:ascii="Arial" w:hAnsi="Arial" w:cs="Arial"/>
              </w:rPr>
              <w:t>fu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 xml:space="preserve">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gy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 xml:space="preserve">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te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>, ho</w:t>
            </w:r>
          </w:p>
        </w:tc>
      </w:tr>
      <w:tr w:rsidR="00875031" w:rsidRPr="003B5815" w:rsidTr="00875031">
        <w:trPr>
          <w:cantSplit/>
          <w:trHeight w:val="420"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Dramatická výchova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0,5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Učíme 1x za dva týždne ako 1 VH</w:t>
            </w:r>
          </w:p>
        </w:tc>
      </w:tr>
      <w:tr w:rsidR="00875031" w:rsidRPr="003B5815" w:rsidTr="00875031">
        <w:trPr>
          <w:cantSplit/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Prvý cudzí jazyk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Trieda sa môže deliť na skupiny</w:t>
            </w:r>
          </w:p>
        </w:tc>
      </w:tr>
      <w:tr w:rsidR="00875031" w:rsidRPr="003B5815" w:rsidTr="00875031">
        <w:trPr>
          <w:trHeight w:val="545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  a práca s informáciami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</w:p>
        </w:tc>
      </w:tr>
      <w:tr w:rsidR="00875031" w:rsidRPr="003B5815" w:rsidTr="00875031">
        <w:trPr>
          <w:trHeight w:val="58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Informatika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  <w:b/>
              </w:rPr>
              <w:t>Trieda sa môže deliť na skupiny</w:t>
            </w:r>
          </w:p>
        </w:tc>
      </w:tr>
      <w:tr w:rsidR="00875031" w:rsidRPr="003B5815" w:rsidTr="00875031">
        <w:trPr>
          <w:cantSplit/>
          <w:trHeight w:val="664"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Príroda a spoločnosť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Prírodoveda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Vlastiveda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673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673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 svet práce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Pracovné vyučovanie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12"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Výtvarná výchova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Hodina sa môže učiť v dvojhodinových celkoch raz za dva týždne.</w:t>
            </w:r>
          </w:p>
        </w:tc>
      </w:tr>
      <w:tr w:rsidR="00875031" w:rsidRPr="003B5815" w:rsidTr="00875031">
        <w:trPr>
          <w:cantSplit/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Hudobná výchova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9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Telesná športová výchova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9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Dopravná výchova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0,5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Učíme 1x za dva týždne ako 1 VH</w:t>
            </w:r>
          </w:p>
        </w:tc>
      </w:tr>
      <w:tr w:rsidR="00875031" w:rsidRPr="003B5815" w:rsidTr="00875031">
        <w:trPr>
          <w:trHeight w:val="677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Športová príprava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Môže sa vyučovať v dvojhodinových celkoch</w:t>
            </w:r>
          </w:p>
        </w:tc>
      </w:tr>
      <w:tr w:rsidR="00875031" w:rsidRPr="003B5815" w:rsidTr="00875031">
        <w:trPr>
          <w:trHeight w:val="458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Spolu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Povinná časť + voliteľné hodiny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</w:tbl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spacing w:line="360" w:lineRule="auto"/>
        <w:jc w:val="both"/>
        <w:rPr>
          <w:rFonts w:ascii="Arial" w:hAnsi="Arial" w:cs="Arial"/>
        </w:rPr>
      </w:pPr>
      <w:r w:rsidRPr="003B5815">
        <w:rPr>
          <w:rFonts w:ascii="Arial" w:hAnsi="Arial" w:cs="Arial"/>
          <w:b/>
          <w:color w:val="FF0000"/>
          <w:sz w:val="28"/>
          <w:szCs w:val="28"/>
        </w:rPr>
        <w:t>PRÍLOHA č.3-</w:t>
      </w:r>
      <w:r w:rsidRPr="003B5815">
        <w:rPr>
          <w:rFonts w:ascii="Arial" w:hAnsi="Arial" w:cs="Arial"/>
        </w:rPr>
        <w:t xml:space="preserve"> Školské vzdelávacie programy jednotlivých vyučovacích predmetov v 3. ročníku</w:t>
      </w: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Default="00875031" w:rsidP="00875031"/>
    <w:p w:rsidR="00875031" w:rsidRPr="003B5815" w:rsidRDefault="00875031" w:rsidP="00875031"/>
    <w:p w:rsidR="00875031" w:rsidRDefault="00875031" w:rsidP="007C7A93">
      <w:pPr>
        <w:pStyle w:val="Nadpis1"/>
        <w:numPr>
          <w:ilvl w:val="0"/>
          <w:numId w:val="0"/>
        </w:numPr>
        <w:ind w:firstLine="708"/>
      </w:pPr>
      <w:r w:rsidRPr="003B5815">
        <w:lastRenderedPageBreak/>
        <w:t>Školsk</w:t>
      </w:r>
      <w:r w:rsidR="007C7A93">
        <w:t xml:space="preserve">ý vzdelávací program 4. ročník </w:t>
      </w:r>
    </w:p>
    <w:p w:rsidR="00875031" w:rsidRPr="00113A08" w:rsidRDefault="00875031" w:rsidP="00875031"/>
    <w:p w:rsidR="00875031" w:rsidRPr="003B5815" w:rsidRDefault="00875031" w:rsidP="00875031">
      <w:pPr>
        <w:pStyle w:val="Nadpis1"/>
        <w:numPr>
          <w:ilvl w:val="0"/>
          <w:numId w:val="0"/>
        </w:numPr>
        <w:ind w:firstLine="708"/>
      </w:pPr>
      <w:r w:rsidRPr="003B5815">
        <w:t>Rámcový učebný plán pre 4. ročník</w:t>
      </w:r>
      <w:r w:rsidRPr="003B5815">
        <w:br/>
      </w:r>
    </w:p>
    <w:tbl>
      <w:tblPr>
        <w:tblW w:w="954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2491"/>
        <w:gridCol w:w="801"/>
        <w:gridCol w:w="897"/>
        <w:gridCol w:w="3180"/>
      </w:tblGrid>
      <w:tr w:rsidR="00875031" w:rsidRPr="003B5815" w:rsidTr="007C7A93">
        <w:trPr>
          <w:cantSplit/>
          <w:trHeight w:val="449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Vzdelávacia oblasť 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IV.A,B</w:t>
            </w:r>
            <w:r w:rsidRPr="003B5815">
              <w:rPr>
                <w:rStyle w:val="Siln"/>
                <w:rFonts w:ascii="Arial" w:hAnsi="Arial" w:cs="Arial"/>
              </w:rPr>
              <w:t xml:space="preserve">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nešportovci</w:t>
            </w:r>
            <w:proofErr w:type="spellEnd"/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Default="00875031" w:rsidP="00875031">
            <w:pPr>
              <w:rPr>
                <w:rStyle w:val="Siln"/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Poznámky </w:t>
            </w:r>
          </w:p>
          <w:p w:rsidR="003242C7" w:rsidRPr="003B5815" w:rsidRDefault="003242C7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420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Dramatická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Prvý cudzí jazyk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trHeight w:val="54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  a práca s informáciami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580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cantSplit/>
          <w:trHeight w:val="664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Príroda a spoločnosť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Prírodoveda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Vlastiveda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673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512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Výtvarná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7C7A9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Predmet sa </w:t>
            </w:r>
            <w:r w:rsidR="007C7A93">
              <w:rPr>
                <w:rFonts w:ascii="Arial" w:hAnsi="Arial" w:cs="Arial"/>
              </w:rPr>
              <w:t xml:space="preserve">môže vyučovať </w:t>
            </w:r>
            <w:r w:rsidRPr="003B5815">
              <w:rPr>
                <w:rFonts w:ascii="Arial" w:hAnsi="Arial" w:cs="Arial"/>
              </w:rPr>
              <w:t>v dvojhodinových celkoch</w:t>
            </w:r>
            <w:r w:rsidR="007C7A93">
              <w:rPr>
                <w:rFonts w:ascii="Arial" w:hAnsi="Arial" w:cs="Arial"/>
              </w:rPr>
              <w:t>, raz za 2 týždne</w:t>
            </w:r>
          </w:p>
        </w:tc>
      </w:tr>
      <w:tr w:rsidR="00875031" w:rsidRPr="003B5815" w:rsidTr="00875031">
        <w:trPr>
          <w:cantSplit/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Hudobná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5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  svet práce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Pracovné vyučovanie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494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Telesná </w:t>
            </w:r>
            <w:r>
              <w:rPr>
                <w:rFonts w:ascii="Arial" w:hAnsi="Arial" w:cs="Arial"/>
              </w:rPr>
              <w:t xml:space="preserve">a športová </w:t>
            </w:r>
            <w:r w:rsidRPr="003B5815">
              <w:rPr>
                <w:rFonts w:ascii="Arial" w:hAnsi="Arial" w:cs="Arial"/>
              </w:rPr>
              <w:t xml:space="preserve">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94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Dopravná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58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Spolu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Povinná časť + voliteľné hodiny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</w:tbl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75031" w:rsidRPr="003B5815" w:rsidRDefault="00875031" w:rsidP="00875031">
      <w:pPr>
        <w:pStyle w:val="Nadpis5"/>
        <w:numPr>
          <w:ilvl w:val="0"/>
          <w:numId w:val="0"/>
        </w:numPr>
        <w:ind w:left="720"/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tbl>
      <w:tblPr>
        <w:tblW w:w="954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482"/>
        <w:gridCol w:w="801"/>
        <w:gridCol w:w="897"/>
        <w:gridCol w:w="3170"/>
      </w:tblGrid>
      <w:tr w:rsidR="00875031" w:rsidRPr="003B5815" w:rsidTr="007C7A93">
        <w:trPr>
          <w:cantSplit/>
          <w:trHeight w:val="449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lastRenderedPageBreak/>
              <w:t xml:space="preserve">Vzdelávacia oblasť 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IV.A,B športovci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Poznámky </w:t>
            </w:r>
          </w:p>
          <w:p w:rsidR="007C7A93" w:rsidRDefault="007C7A93" w:rsidP="00875031">
            <w:pPr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So zameraním na</w:t>
            </w:r>
            <w:r w:rsidR="00875031" w:rsidRPr="003B5815">
              <w:rPr>
                <w:rStyle w:val="Siln"/>
                <w:rFonts w:ascii="Arial" w:hAnsi="Arial" w:cs="Arial"/>
              </w:rPr>
              <w:t>:</w:t>
            </w:r>
          </w:p>
          <w:p w:rsidR="00875031" w:rsidRPr="007C7A93" w:rsidRDefault="00875031" w:rsidP="0087503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B5815">
              <w:rPr>
                <w:rStyle w:val="Siln"/>
                <w:rFonts w:ascii="Arial" w:hAnsi="Arial" w:cs="Arial"/>
              </w:rPr>
              <w:t>fu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 xml:space="preserve">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gy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 xml:space="preserve">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te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>, ho</w:t>
            </w:r>
          </w:p>
        </w:tc>
      </w:tr>
      <w:tr w:rsidR="00875031" w:rsidRPr="003B5815" w:rsidTr="007C7A93">
        <w:trPr>
          <w:cantSplit/>
          <w:trHeight w:val="420"/>
        </w:trPr>
        <w:tc>
          <w:tcPr>
            <w:tcW w:w="21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Dramatická výchova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7C7A93">
        <w:trPr>
          <w:cantSplit/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Prvý cudzí jazyk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7C7A93">
        <w:trPr>
          <w:trHeight w:val="545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  a práca s informáciami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Matematika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trHeight w:val="58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7C7A93">
        <w:trPr>
          <w:cantSplit/>
          <w:trHeight w:val="664"/>
        </w:trPr>
        <w:tc>
          <w:tcPr>
            <w:tcW w:w="21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Príroda a spoločnosť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Prírodoveda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Vlastiveda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trHeight w:val="673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cantSplit/>
          <w:trHeight w:val="512"/>
        </w:trPr>
        <w:tc>
          <w:tcPr>
            <w:tcW w:w="21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Výtvarná výchova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Hodina sa môže učiť v dvojhodinových celkoch raz za dva týždne.</w:t>
            </w:r>
          </w:p>
        </w:tc>
      </w:tr>
      <w:tr w:rsidR="00875031" w:rsidRPr="003B5815" w:rsidTr="007C7A93">
        <w:trPr>
          <w:cantSplit/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Hudobná výchova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cantSplit/>
          <w:trHeight w:val="5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  svet práce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Pracovné vyučovanie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7C7A93">
        <w:trPr>
          <w:trHeight w:val="494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Telesná výchova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trHeight w:val="494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Dopravná výchova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7C7A93">
        <w:trPr>
          <w:trHeight w:val="494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Športová príprava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Môže sa vyučovať v dvojhodinových celkoch</w:t>
            </w:r>
          </w:p>
        </w:tc>
      </w:tr>
      <w:tr w:rsidR="00875031" w:rsidRPr="003B5815" w:rsidTr="007C7A93">
        <w:trPr>
          <w:trHeight w:val="458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Spolu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Povinná časť + voliteľné hodiny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</w:tbl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Default="00875031" w:rsidP="00875031">
      <w:pPr>
        <w:spacing w:line="360" w:lineRule="auto"/>
        <w:jc w:val="both"/>
        <w:rPr>
          <w:rFonts w:ascii="Arial" w:hAnsi="Arial" w:cs="Arial"/>
        </w:rPr>
      </w:pPr>
      <w:r w:rsidRPr="003B5815">
        <w:rPr>
          <w:rFonts w:ascii="Arial" w:hAnsi="Arial" w:cs="Arial"/>
          <w:color w:val="FF0000"/>
          <w:sz w:val="28"/>
          <w:szCs w:val="28"/>
        </w:rPr>
        <w:t xml:space="preserve">PRÍLOHA č.4- </w:t>
      </w:r>
      <w:r w:rsidRPr="003B5815">
        <w:rPr>
          <w:rFonts w:ascii="Arial" w:hAnsi="Arial" w:cs="Arial"/>
        </w:rPr>
        <w:t>Školské vzdelávacie programy jednotlivých vyučovacích predmetov v 4. ročník</w:t>
      </w:r>
    </w:p>
    <w:p w:rsidR="00875031" w:rsidRDefault="00875031" w:rsidP="00875031">
      <w:pPr>
        <w:spacing w:line="360" w:lineRule="auto"/>
        <w:jc w:val="both"/>
        <w:rPr>
          <w:rFonts w:ascii="Arial" w:hAnsi="Arial" w:cs="Arial"/>
        </w:rPr>
      </w:pPr>
    </w:p>
    <w:p w:rsidR="00875031" w:rsidRDefault="00875031" w:rsidP="00875031">
      <w:pPr>
        <w:spacing w:line="360" w:lineRule="auto"/>
        <w:jc w:val="both"/>
        <w:rPr>
          <w:rFonts w:ascii="Arial" w:hAnsi="Arial" w:cs="Arial"/>
        </w:rPr>
      </w:pPr>
    </w:p>
    <w:p w:rsidR="007C7A93" w:rsidRDefault="007C7A93" w:rsidP="00875031">
      <w:pPr>
        <w:spacing w:line="360" w:lineRule="auto"/>
        <w:jc w:val="both"/>
        <w:rPr>
          <w:rFonts w:ascii="Arial" w:hAnsi="Arial" w:cs="Arial"/>
        </w:rPr>
      </w:pPr>
    </w:p>
    <w:p w:rsidR="00875031" w:rsidRPr="003B5815" w:rsidRDefault="00875031" w:rsidP="007C7A93">
      <w:pPr>
        <w:pStyle w:val="Nadpis1"/>
        <w:numPr>
          <w:ilvl w:val="0"/>
          <w:numId w:val="0"/>
        </w:numPr>
        <w:ind w:firstLine="432"/>
        <w:rPr>
          <w:color w:val="FF0000"/>
        </w:rPr>
      </w:pPr>
      <w:r w:rsidRPr="003B5815">
        <w:lastRenderedPageBreak/>
        <w:t xml:space="preserve">Školský vzdelávací program 5. ročník </w:t>
      </w: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pStyle w:val="Nadpis1"/>
        <w:numPr>
          <w:ilvl w:val="0"/>
          <w:numId w:val="47"/>
        </w:numPr>
      </w:pPr>
      <w:r w:rsidRPr="003B5815">
        <w:t>Rámcový učebný plán pre 5. ročník</w:t>
      </w:r>
      <w:r w:rsidRPr="003B5815">
        <w:br/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W w:w="954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506"/>
        <w:gridCol w:w="801"/>
        <w:gridCol w:w="898"/>
        <w:gridCol w:w="3198"/>
      </w:tblGrid>
      <w:tr w:rsidR="00875031" w:rsidRPr="003B5815" w:rsidTr="00735335">
        <w:trPr>
          <w:cantSplit/>
          <w:trHeight w:val="449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Vzdelávacia oblasť 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Default="00875031" w:rsidP="00875031">
            <w:pPr>
              <w:rPr>
                <w:rStyle w:val="Siln"/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V.A,B </w:t>
            </w:r>
          </w:p>
          <w:p w:rsidR="00735335" w:rsidRPr="00735335" w:rsidRDefault="00735335" w:rsidP="00875031">
            <w:pPr>
              <w:rPr>
                <w:rFonts w:ascii="Arial" w:hAnsi="Arial" w:cs="Arial"/>
                <w:b/>
              </w:rPr>
            </w:pPr>
            <w:proofErr w:type="spellStart"/>
            <w:r w:rsidRPr="00735335">
              <w:rPr>
                <w:rFonts w:ascii="Arial" w:hAnsi="Arial" w:cs="Arial"/>
                <w:b/>
              </w:rPr>
              <w:t>nešportovci</w:t>
            </w:r>
            <w:proofErr w:type="spellEnd"/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Poznámky </w:t>
            </w:r>
          </w:p>
          <w:p w:rsidR="00875031" w:rsidRPr="003B5815" w:rsidRDefault="00735335" w:rsidP="00875031">
            <w:pPr>
              <w:rPr>
                <w:rFonts w:ascii="Arial" w:hAnsi="Arial" w:cs="Arial"/>
              </w:rPr>
            </w:pPr>
            <w:r w:rsidRPr="00735335">
              <w:rPr>
                <w:rFonts w:ascii="Arial" w:hAnsi="Arial" w:cs="Arial"/>
                <w:highlight w:val="yellow"/>
              </w:rPr>
              <w:t>V </w:t>
            </w:r>
            <w:proofErr w:type="spellStart"/>
            <w:r w:rsidRPr="00735335">
              <w:rPr>
                <w:rFonts w:ascii="Arial" w:hAnsi="Arial" w:cs="Arial"/>
                <w:highlight w:val="yellow"/>
              </w:rPr>
              <w:t>šk.r</w:t>
            </w:r>
            <w:proofErr w:type="spellEnd"/>
            <w:r w:rsidRPr="00735335">
              <w:rPr>
                <w:rFonts w:ascii="Arial" w:hAnsi="Arial" w:cs="Arial"/>
                <w:highlight w:val="yellow"/>
              </w:rPr>
              <w:t>. 2021/2022 nemáme</w:t>
            </w:r>
          </w:p>
        </w:tc>
      </w:tr>
      <w:tr w:rsidR="00875031" w:rsidRPr="003B5815" w:rsidTr="00875031">
        <w:trPr>
          <w:cantSplit/>
          <w:trHeight w:val="420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Prvý cudzí jazyk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cantSplit/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Druhý cudzí jazyk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45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príroda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Fyzika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545"/>
        </w:trPr>
        <w:tc>
          <w:tcPr>
            <w:tcW w:w="213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Chémia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80"/>
        </w:trPr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Biológia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379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 spoločnosť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Dejepis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Geografia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Občianska náuka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69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01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</w:rPr>
              <w:t>Matematika  a práca s informáciami</w:t>
            </w:r>
            <w:r w:rsidRPr="003B5815">
              <w:rPr>
                <w:rFonts w:ascii="Arial" w:hAnsi="Arial" w:cs="Arial"/>
                <w:b/>
              </w:rPr>
              <w:t xml:space="preserve">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Matematika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57"/>
        </w:trPr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cantSplit/>
          <w:trHeight w:val="512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 svet práce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12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Svet práce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Technika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57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Hodina sa učí v dvojhodinových celkoch.</w:t>
            </w:r>
          </w:p>
        </w:tc>
      </w:tr>
      <w:tr w:rsidR="00875031" w:rsidRPr="003B5815" w:rsidTr="00875031">
        <w:trPr>
          <w:cantSplit/>
          <w:trHeight w:val="38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Hudobná výchova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41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Výchova umením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494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Telesná a športová výchova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94"/>
        </w:trPr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Povinná časť + voliteľné hodiny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24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58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>Spolu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jc w:val="center"/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</w:tbl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71"/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505"/>
        <w:gridCol w:w="804"/>
        <w:gridCol w:w="897"/>
        <w:gridCol w:w="3197"/>
      </w:tblGrid>
      <w:tr w:rsidR="003242C7" w:rsidRPr="003B5815" w:rsidTr="005C3AC4">
        <w:trPr>
          <w:cantSplit/>
          <w:trHeight w:val="449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lastRenderedPageBreak/>
              <w:t xml:space="preserve">Vzdelávacia oblasť 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3242C7" w:rsidRPr="005C3AC4" w:rsidRDefault="003242C7" w:rsidP="005C3AC4">
            <w:pPr>
              <w:rPr>
                <w:rFonts w:ascii="Arial" w:hAnsi="Arial" w:cs="Arial"/>
                <w:b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V. A, B  </w:t>
            </w:r>
            <w:r w:rsidR="005C3AC4" w:rsidRPr="003B5815">
              <w:rPr>
                <w:rStyle w:val="Siln"/>
                <w:rFonts w:ascii="Arial" w:hAnsi="Arial" w:cs="Arial"/>
              </w:rPr>
              <w:t xml:space="preserve"> </w:t>
            </w:r>
            <w:r w:rsidR="005C3AC4" w:rsidRPr="003B5815">
              <w:rPr>
                <w:rStyle w:val="Siln"/>
                <w:rFonts w:ascii="Arial" w:hAnsi="Arial" w:cs="Arial"/>
              </w:rPr>
              <w:t>Športovci</w:t>
            </w:r>
          </w:p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Poznámky </w:t>
            </w:r>
          </w:p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z</w:t>
            </w:r>
            <w:r w:rsidR="005C3AC4">
              <w:rPr>
                <w:rStyle w:val="Siln"/>
                <w:rFonts w:ascii="Arial" w:hAnsi="Arial" w:cs="Arial"/>
              </w:rPr>
              <w:t xml:space="preserve">ameranie: </w:t>
            </w:r>
            <w:proofErr w:type="spellStart"/>
            <w:r w:rsidR="005C3AC4">
              <w:rPr>
                <w:rStyle w:val="Siln"/>
                <w:rFonts w:ascii="Arial" w:hAnsi="Arial" w:cs="Arial"/>
              </w:rPr>
              <w:t>fu</w:t>
            </w:r>
            <w:proofErr w:type="spellEnd"/>
            <w:r w:rsidR="005C3AC4">
              <w:rPr>
                <w:rStyle w:val="Siln"/>
                <w:rFonts w:ascii="Arial" w:hAnsi="Arial" w:cs="Arial"/>
              </w:rPr>
              <w:t xml:space="preserve">, </w:t>
            </w:r>
            <w:proofErr w:type="spellStart"/>
            <w:r w:rsidR="005C3AC4">
              <w:rPr>
                <w:rStyle w:val="Siln"/>
                <w:rFonts w:ascii="Arial" w:hAnsi="Arial" w:cs="Arial"/>
              </w:rPr>
              <w:t>gy</w:t>
            </w:r>
            <w:proofErr w:type="spellEnd"/>
            <w:r w:rsidR="005C3AC4">
              <w:rPr>
                <w:rStyle w:val="Siln"/>
                <w:rFonts w:ascii="Arial" w:hAnsi="Arial" w:cs="Arial"/>
              </w:rPr>
              <w:t xml:space="preserve">, </w:t>
            </w:r>
            <w:r w:rsidRPr="003B5815">
              <w:rPr>
                <w:rStyle w:val="Siln"/>
                <w:rFonts w:ascii="Arial" w:hAnsi="Arial" w:cs="Arial"/>
              </w:rPr>
              <w:t xml:space="preserve">ho,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te</w:t>
            </w:r>
            <w:proofErr w:type="spellEnd"/>
          </w:p>
        </w:tc>
      </w:tr>
      <w:tr w:rsidR="003242C7" w:rsidRPr="003B5815" w:rsidTr="003242C7">
        <w:trPr>
          <w:cantSplit/>
          <w:trHeight w:val="420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3242C7" w:rsidRPr="003B5815" w:rsidTr="003242C7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Prvý cudzí jazyk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3242C7" w:rsidRPr="003B5815" w:rsidTr="003242C7">
        <w:trPr>
          <w:cantSplit/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Druhý cudzí jazyk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</w:tr>
      <w:tr w:rsidR="003242C7" w:rsidRPr="003B5815" w:rsidTr="003242C7">
        <w:trPr>
          <w:trHeight w:val="545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príroda </w:t>
            </w:r>
          </w:p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Fyzika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3242C7" w:rsidRPr="003B5815" w:rsidTr="003242C7">
        <w:trPr>
          <w:trHeight w:val="545"/>
        </w:trPr>
        <w:tc>
          <w:tcPr>
            <w:tcW w:w="213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Chémia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</w:tr>
      <w:tr w:rsidR="003242C7" w:rsidRPr="003B5815" w:rsidTr="003242C7">
        <w:trPr>
          <w:trHeight w:val="580"/>
        </w:trPr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Biológia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3242C7" w:rsidRPr="003B5815" w:rsidTr="003242C7">
        <w:trPr>
          <w:cantSplit/>
          <w:trHeight w:val="399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 spoločnosť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Dejepis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242C7" w:rsidRPr="003B5815" w:rsidTr="003242C7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Geografia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3242C7" w:rsidRPr="003B5815" w:rsidTr="003242C7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Občianska náuka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</w:tr>
      <w:tr w:rsidR="003242C7" w:rsidRPr="003B5815" w:rsidTr="003242C7">
        <w:trPr>
          <w:trHeight w:val="673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3242C7" w:rsidRPr="003B5815" w:rsidTr="003242C7">
        <w:trPr>
          <w:trHeight w:val="401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941C58" w:rsidRDefault="003242C7" w:rsidP="003242C7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</w:rPr>
              <w:t>Matematika  a práca s informáciami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Matematika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</w:tr>
      <w:tr w:rsidR="003242C7" w:rsidRPr="003B5815" w:rsidTr="003242C7">
        <w:trPr>
          <w:trHeight w:val="557"/>
        </w:trPr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Informatika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3242C7" w:rsidRPr="003B5815" w:rsidTr="003242C7">
        <w:trPr>
          <w:cantSplit/>
          <w:trHeight w:val="512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 svet práce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Pracovné vyučovanie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</w:tr>
      <w:tr w:rsidR="003242C7" w:rsidRPr="003B5815" w:rsidTr="003242C7">
        <w:trPr>
          <w:cantSplit/>
          <w:trHeight w:val="512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Svet práce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</w:tr>
      <w:tr w:rsidR="003242C7" w:rsidRPr="003B5815" w:rsidTr="003242C7">
        <w:trPr>
          <w:cantSplit/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Technika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3242C7" w:rsidRPr="003B5815" w:rsidTr="003242C7">
        <w:trPr>
          <w:cantSplit/>
          <w:trHeight w:val="57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Hodina sa môže učiť v dvojhodinových celkoch raz za 2 týždne.</w:t>
            </w:r>
          </w:p>
        </w:tc>
      </w:tr>
      <w:tr w:rsidR="003242C7" w:rsidRPr="003B5815" w:rsidTr="003242C7">
        <w:trPr>
          <w:cantSplit/>
          <w:trHeight w:val="57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Hudobná výchova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</w:tr>
      <w:tr w:rsidR="003242C7" w:rsidRPr="003B5815" w:rsidTr="003242C7">
        <w:trPr>
          <w:cantSplit/>
          <w:trHeight w:val="57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Výchova umením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</w:tr>
      <w:tr w:rsidR="003242C7" w:rsidRPr="003B5815" w:rsidTr="003242C7">
        <w:trPr>
          <w:trHeight w:val="494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Telesná a športová výchova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3242C7" w:rsidRPr="003B5815" w:rsidTr="003242C7">
        <w:trPr>
          <w:trHeight w:val="494"/>
        </w:trPr>
        <w:tc>
          <w:tcPr>
            <w:tcW w:w="213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Športová príprava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Môže sa vyučovať v dvojhodino</w:t>
            </w:r>
            <w:r w:rsidR="005C3AC4">
              <w:rPr>
                <w:rFonts w:ascii="Arial" w:hAnsi="Arial" w:cs="Arial"/>
              </w:rPr>
              <w:t>vých celkoch</w:t>
            </w:r>
          </w:p>
        </w:tc>
      </w:tr>
      <w:tr w:rsidR="003242C7" w:rsidRPr="003B5815" w:rsidTr="003242C7">
        <w:trPr>
          <w:trHeight w:val="494"/>
        </w:trPr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Povinná časť + voliteľné hodiny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  <w:tr w:rsidR="003242C7" w:rsidRPr="003B5815" w:rsidTr="003242C7">
        <w:trPr>
          <w:trHeight w:val="458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C7" w:rsidRPr="003B5815" w:rsidRDefault="003242C7" w:rsidP="003242C7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>Spolu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C7" w:rsidRPr="003B5815" w:rsidRDefault="003242C7" w:rsidP="003242C7">
            <w:pPr>
              <w:jc w:val="center"/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C7" w:rsidRPr="003B5815" w:rsidRDefault="003242C7" w:rsidP="003242C7">
            <w:pPr>
              <w:rPr>
                <w:rFonts w:ascii="Arial" w:hAnsi="Arial" w:cs="Arial"/>
              </w:rPr>
            </w:pPr>
          </w:p>
        </w:tc>
      </w:tr>
    </w:tbl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3242C7" w:rsidRDefault="003242C7" w:rsidP="00875031">
      <w:pPr>
        <w:pStyle w:val="Nadpis1"/>
        <w:numPr>
          <w:ilvl w:val="0"/>
          <w:numId w:val="0"/>
        </w:numPr>
      </w:pPr>
    </w:p>
    <w:p w:rsidR="00875031" w:rsidRPr="00941C58" w:rsidRDefault="00875031" w:rsidP="005C3AC4">
      <w:pPr>
        <w:pStyle w:val="Nadpis1"/>
        <w:numPr>
          <w:ilvl w:val="0"/>
          <w:numId w:val="0"/>
        </w:numPr>
        <w:ind w:firstLine="708"/>
        <w:rPr>
          <w:color w:val="FF0000"/>
        </w:rPr>
      </w:pPr>
      <w:r w:rsidRPr="003B5815">
        <w:t xml:space="preserve">Školský vzdelávací program 6. ročník </w:t>
      </w: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875031" w:rsidRPr="003B5815" w:rsidRDefault="00875031" w:rsidP="00875031">
      <w:pPr>
        <w:pStyle w:val="Odstavecseseznamem"/>
        <w:ind w:left="0" w:firstLine="708"/>
        <w:jc w:val="both"/>
        <w:rPr>
          <w:rFonts w:ascii="Arial" w:hAnsi="Arial" w:cs="Arial"/>
          <w:b/>
        </w:rPr>
      </w:pPr>
      <w:r w:rsidRPr="003B5815">
        <w:rPr>
          <w:rFonts w:ascii="Arial" w:hAnsi="Arial" w:cs="Arial"/>
          <w:b/>
        </w:rPr>
        <w:t>Rámcový učebný plán pre 6. ročník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W w:w="954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506"/>
        <w:gridCol w:w="801"/>
        <w:gridCol w:w="898"/>
        <w:gridCol w:w="3198"/>
      </w:tblGrid>
      <w:tr w:rsidR="00875031" w:rsidRPr="003B5815" w:rsidTr="005C3AC4">
        <w:trPr>
          <w:cantSplit/>
          <w:trHeight w:val="449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Vzdelávacia oblasť 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 xml:space="preserve">VI.A,B </w:t>
            </w:r>
            <w:r w:rsidRPr="003B5815">
              <w:rPr>
                <w:rStyle w:val="Siln"/>
                <w:rFonts w:ascii="Arial" w:hAnsi="Arial" w:cs="Arial"/>
              </w:rPr>
              <w:t xml:space="preserve"> </w:t>
            </w:r>
            <w:proofErr w:type="spellStart"/>
            <w:r w:rsidR="005C3AC4" w:rsidRPr="005C3AC4">
              <w:rPr>
                <w:rFonts w:ascii="Arial" w:hAnsi="Arial" w:cs="Arial"/>
                <w:b/>
              </w:rPr>
              <w:t>nešportovci</w:t>
            </w:r>
            <w:proofErr w:type="spellEnd"/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Poznámky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420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Prvý cudzí jazyk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cantSplit/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Druhý cudzí jazyk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400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príroda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Fyzika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.</w:t>
            </w:r>
          </w:p>
        </w:tc>
      </w:tr>
      <w:tr w:rsidR="00875031" w:rsidRPr="003B5815" w:rsidTr="00875031">
        <w:trPr>
          <w:trHeight w:val="264"/>
        </w:trPr>
        <w:tc>
          <w:tcPr>
            <w:tcW w:w="213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Chémia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239"/>
        </w:trPr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Biológia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5C3AC4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238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 spoločnosť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Dejepis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Geografia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Občianska náuka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53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01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</w:rPr>
              <w:t>Matematika  a práca s informáciami</w:t>
            </w:r>
            <w:r w:rsidRPr="003B5815">
              <w:rPr>
                <w:rFonts w:ascii="Arial" w:hAnsi="Arial" w:cs="Arial"/>
                <w:b/>
              </w:rPr>
              <w:t xml:space="preserve">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Matematika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40"/>
        </w:trPr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cantSplit/>
          <w:trHeight w:val="512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 svet práce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Pracovné vyučovanie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302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Svet práce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Technika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57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Hodina sa môže učiť v dvojhodinových celkoch  raz za 2 týždne.</w:t>
            </w:r>
          </w:p>
        </w:tc>
      </w:tr>
      <w:tr w:rsidR="00875031" w:rsidRPr="003B5815" w:rsidTr="00875031">
        <w:trPr>
          <w:cantSplit/>
          <w:trHeight w:val="57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Hudobná výchova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5C3AC4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F23F5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Môže sa učiť ako dvojhodinovka.</w:t>
            </w:r>
          </w:p>
        </w:tc>
      </w:tr>
      <w:tr w:rsidR="00875031" w:rsidRPr="003B5815" w:rsidTr="00875031">
        <w:trPr>
          <w:cantSplit/>
          <w:trHeight w:val="33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Výchova umením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494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494"/>
        </w:trPr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Telesná a športová výchova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58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Povinná časť + voliteľné hodiny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58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Spolu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</w:rPr>
            </w:pPr>
          </w:p>
        </w:tc>
      </w:tr>
    </w:tbl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</w:r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</w:r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36"/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506"/>
        <w:gridCol w:w="801"/>
        <w:gridCol w:w="898"/>
        <w:gridCol w:w="3198"/>
      </w:tblGrid>
      <w:tr w:rsidR="00027923" w:rsidRPr="003B5815" w:rsidTr="00F23F5F">
        <w:trPr>
          <w:cantSplit/>
          <w:trHeight w:val="449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lastRenderedPageBreak/>
              <w:t xml:space="preserve">Vzdelávacia oblasť 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VI.</w:t>
            </w:r>
            <w:r>
              <w:rPr>
                <w:rStyle w:val="Siln"/>
                <w:rFonts w:ascii="Arial" w:hAnsi="Arial" w:cs="Arial"/>
              </w:rPr>
              <w:t>A,</w:t>
            </w:r>
            <w:r w:rsidRPr="003B5815">
              <w:rPr>
                <w:rStyle w:val="Siln"/>
                <w:rFonts w:ascii="Arial" w:hAnsi="Arial" w:cs="Arial"/>
              </w:rPr>
              <w:t xml:space="preserve">B  </w:t>
            </w:r>
            <w:r w:rsidR="00F23F5F" w:rsidRPr="003B5815">
              <w:rPr>
                <w:rStyle w:val="Siln"/>
                <w:rFonts w:ascii="Arial" w:hAnsi="Arial" w:cs="Arial"/>
              </w:rPr>
              <w:t xml:space="preserve"> </w:t>
            </w:r>
            <w:r w:rsidR="00F23F5F" w:rsidRPr="003B5815">
              <w:rPr>
                <w:rStyle w:val="Siln"/>
                <w:rFonts w:ascii="Arial" w:hAnsi="Arial" w:cs="Arial"/>
              </w:rPr>
              <w:t xml:space="preserve">športovci </w:t>
            </w:r>
            <w:r w:rsidRPr="003B5815">
              <w:rPr>
                <w:rStyle w:val="Siln"/>
                <w:rFonts w:ascii="Arial" w:hAnsi="Arial" w:cs="Arial"/>
              </w:rPr>
              <w:t xml:space="preserve"> </w:t>
            </w:r>
          </w:p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Poznámky </w:t>
            </w:r>
          </w:p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zameranie: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fu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 xml:space="preserve">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gy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 xml:space="preserve">,  ho,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te</w:t>
            </w:r>
            <w:proofErr w:type="spellEnd"/>
          </w:p>
        </w:tc>
      </w:tr>
      <w:tr w:rsidR="00027923" w:rsidRPr="003B5815" w:rsidTr="00027923">
        <w:trPr>
          <w:cantSplit/>
          <w:trHeight w:val="420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027923" w:rsidRPr="003B5815" w:rsidTr="00027923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Prvý cudzí jazyk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027923" w:rsidRPr="003B5815" w:rsidTr="00027923">
        <w:trPr>
          <w:cantSplit/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Druhý cudzí jazyk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</w:tr>
      <w:tr w:rsidR="00027923" w:rsidRPr="003B5815" w:rsidTr="00027923">
        <w:trPr>
          <w:trHeight w:val="545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príroda </w:t>
            </w:r>
          </w:p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Fyzika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027923" w:rsidRPr="003B5815" w:rsidTr="00027923">
        <w:trPr>
          <w:trHeight w:val="545"/>
        </w:trPr>
        <w:tc>
          <w:tcPr>
            <w:tcW w:w="213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Chémia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</w:tr>
      <w:tr w:rsidR="00027923" w:rsidRPr="003B5815" w:rsidTr="00027923">
        <w:trPr>
          <w:trHeight w:val="580"/>
        </w:trPr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Biológia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F23F5F" w:rsidP="00027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027923" w:rsidRPr="003B5815" w:rsidTr="00027923">
        <w:trPr>
          <w:cantSplit/>
          <w:trHeight w:val="664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 spoločnosť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Dejepis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027923" w:rsidRPr="003B5815" w:rsidTr="00027923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Geografia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027923" w:rsidRPr="003B5815" w:rsidTr="00027923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Občianska náuka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</w:tr>
      <w:tr w:rsidR="00027923" w:rsidRPr="003B5815" w:rsidTr="00027923">
        <w:trPr>
          <w:trHeight w:val="673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027923" w:rsidRPr="003B5815" w:rsidTr="00027923">
        <w:trPr>
          <w:trHeight w:val="401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</w:rPr>
              <w:t>Matematika  a práca s informáciami</w:t>
            </w:r>
            <w:r w:rsidRPr="003B5815">
              <w:rPr>
                <w:rFonts w:ascii="Arial" w:hAnsi="Arial" w:cs="Arial"/>
                <w:b/>
              </w:rPr>
              <w:t xml:space="preserve"> </w:t>
            </w:r>
          </w:p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Matematika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</w:tr>
      <w:tr w:rsidR="00027923" w:rsidRPr="003B5815" w:rsidTr="00027923">
        <w:trPr>
          <w:trHeight w:val="557"/>
        </w:trPr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F23F5F" w:rsidP="00027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027923" w:rsidRPr="003B5815" w:rsidTr="00027923">
        <w:trPr>
          <w:cantSplit/>
          <w:trHeight w:val="512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 svet práce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Pracovné vyučovanie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</w:tr>
      <w:tr w:rsidR="00027923" w:rsidRPr="003B5815" w:rsidTr="00027923">
        <w:trPr>
          <w:cantSplit/>
          <w:trHeight w:val="512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Svet práce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</w:tr>
      <w:tr w:rsidR="00027923" w:rsidRPr="003B5815" w:rsidTr="00027923">
        <w:trPr>
          <w:cantSplit/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Technika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027923" w:rsidRPr="003B5815" w:rsidTr="00027923">
        <w:trPr>
          <w:cantSplit/>
          <w:trHeight w:val="57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Hodina sa môže učiť v dvojhodinových celkoch  raz za 2 týždne.</w:t>
            </w:r>
          </w:p>
        </w:tc>
      </w:tr>
      <w:tr w:rsidR="00027923" w:rsidRPr="003B5815" w:rsidTr="00027923">
        <w:trPr>
          <w:cantSplit/>
          <w:trHeight w:val="57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Hudobná výchova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F23F5F" w:rsidP="00027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F23F5F" w:rsidP="00027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Môže sa učiť ako dvojhodinovka. </w:t>
            </w:r>
          </w:p>
        </w:tc>
      </w:tr>
      <w:tr w:rsidR="00027923" w:rsidRPr="003B5815" w:rsidTr="00027923">
        <w:trPr>
          <w:cantSplit/>
          <w:trHeight w:val="57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Výchova umením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</w:tr>
      <w:tr w:rsidR="00027923" w:rsidRPr="003B5815" w:rsidTr="00027923">
        <w:trPr>
          <w:trHeight w:val="494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</w:tr>
      <w:tr w:rsidR="00027923" w:rsidRPr="003B5815" w:rsidTr="00027923">
        <w:trPr>
          <w:trHeight w:val="494"/>
        </w:trPr>
        <w:tc>
          <w:tcPr>
            <w:tcW w:w="213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</w:tr>
      <w:tr w:rsidR="00027923" w:rsidRPr="003B5815" w:rsidTr="00027923">
        <w:trPr>
          <w:trHeight w:val="494"/>
        </w:trPr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Športová príprava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Môže sa vyučovať v dvojhodinových celkoch, z dôvodu prenájmu ľadu.</w:t>
            </w:r>
          </w:p>
        </w:tc>
      </w:tr>
      <w:tr w:rsidR="00027923" w:rsidRPr="003B5815" w:rsidTr="00027923">
        <w:trPr>
          <w:trHeight w:val="458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23" w:rsidRPr="003B5815" w:rsidRDefault="00027923" w:rsidP="00027923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>Spolu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Povinná časť + voliteľné hodiny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23" w:rsidRPr="003B5815" w:rsidRDefault="00027923" w:rsidP="00027923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23" w:rsidRPr="003B5815" w:rsidRDefault="00027923" w:rsidP="00027923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23" w:rsidRPr="003B5815" w:rsidRDefault="00027923" w:rsidP="00027923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</w:tbl>
    <w:p w:rsidR="00875031" w:rsidRPr="003B5815" w:rsidRDefault="00875031" w:rsidP="00650CCA">
      <w:pPr>
        <w:pStyle w:val="Nadpis1"/>
        <w:numPr>
          <w:ilvl w:val="0"/>
          <w:numId w:val="0"/>
        </w:numPr>
        <w:ind w:firstLine="708"/>
        <w:rPr>
          <w:color w:val="FF0000"/>
        </w:rPr>
      </w:pPr>
      <w:r w:rsidRPr="003B5815">
        <w:lastRenderedPageBreak/>
        <w:t xml:space="preserve">Školský vzdelávací program 7. ročník </w:t>
      </w:r>
    </w:p>
    <w:p w:rsidR="00875031" w:rsidRPr="003B5815" w:rsidRDefault="00875031" w:rsidP="00875031">
      <w:pPr>
        <w:rPr>
          <w:rFonts w:ascii="Arial" w:hAnsi="Arial" w:cs="Arial"/>
        </w:rPr>
      </w:pPr>
    </w:p>
    <w:p w:rsidR="00875031" w:rsidRPr="003B5815" w:rsidRDefault="00875031" w:rsidP="00875031">
      <w:pPr>
        <w:pStyle w:val="Odstavecseseznamem"/>
        <w:ind w:left="0" w:firstLine="708"/>
        <w:jc w:val="both"/>
        <w:rPr>
          <w:rFonts w:ascii="Arial" w:hAnsi="Arial" w:cs="Arial"/>
          <w:b/>
        </w:rPr>
      </w:pPr>
      <w:r w:rsidRPr="003B5815">
        <w:rPr>
          <w:rFonts w:ascii="Arial" w:hAnsi="Arial" w:cs="Arial"/>
          <w:b/>
        </w:rPr>
        <w:t>Rámcový učebný plán pre 7. ročník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W w:w="9585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523"/>
        <w:gridCol w:w="801"/>
        <w:gridCol w:w="899"/>
        <w:gridCol w:w="3217"/>
      </w:tblGrid>
      <w:tr w:rsidR="00875031" w:rsidRPr="003B5815" w:rsidTr="00650CCA">
        <w:trPr>
          <w:cantSplit/>
          <w:trHeight w:val="449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Vzdelávacia oblasť 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Pr="003B5815" w:rsidRDefault="00650CCA" w:rsidP="00875031">
            <w:pPr>
              <w:rPr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 xml:space="preserve">VII.A, B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nešportovci</w:t>
            </w:r>
            <w:proofErr w:type="spellEnd"/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Poznámky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420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Prvý cudzí jazyk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cantSplit/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Druhý cudzí jazyk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Pre malý záujem ž. neotvárame</w:t>
            </w:r>
          </w:p>
        </w:tc>
      </w:tr>
      <w:tr w:rsidR="00875031" w:rsidRPr="003B5815" w:rsidTr="00875031">
        <w:trPr>
          <w:trHeight w:val="545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príroda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Fyzika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650CCA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45"/>
        </w:trPr>
        <w:tc>
          <w:tcPr>
            <w:tcW w:w="215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Chémia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580"/>
        </w:trPr>
        <w:tc>
          <w:tcPr>
            <w:tcW w:w="2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Biológia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664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 spoločnosť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Dejepis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Geografia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Občianska náuka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673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01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</w:rPr>
              <w:t>Matematika  a práca s informáciami</w:t>
            </w:r>
            <w:r w:rsidRPr="003B5815">
              <w:rPr>
                <w:rFonts w:ascii="Arial" w:hAnsi="Arial" w:cs="Arial"/>
                <w:b/>
              </w:rPr>
              <w:t xml:space="preserve">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Matematika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57"/>
        </w:trPr>
        <w:tc>
          <w:tcPr>
            <w:tcW w:w="2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650CCA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cantSplit/>
          <w:trHeight w:val="512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 svet práce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Pracovné vyučovanie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12"/>
        </w:trPr>
        <w:tc>
          <w:tcPr>
            <w:tcW w:w="2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Svet práce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Technika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57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Hodina sa môže učiť v dvojhodinových celkoch  raz za 2 týždne.</w:t>
            </w:r>
          </w:p>
        </w:tc>
      </w:tr>
      <w:tr w:rsidR="00875031" w:rsidRPr="003B5815" w:rsidTr="00875031">
        <w:trPr>
          <w:cantSplit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Hudobná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7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Výchova umením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650CCA">
        <w:trPr>
          <w:trHeight w:val="238"/>
        </w:trPr>
        <w:tc>
          <w:tcPr>
            <w:tcW w:w="21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494"/>
        </w:trPr>
        <w:tc>
          <w:tcPr>
            <w:tcW w:w="2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Telesná a športová výchova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58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>Spolu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Povinná časť + voliteľné hodiny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231"/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520"/>
        <w:gridCol w:w="800"/>
        <w:gridCol w:w="903"/>
        <w:gridCol w:w="3214"/>
      </w:tblGrid>
      <w:tr w:rsidR="00875031" w:rsidRPr="003B5815" w:rsidTr="00875031">
        <w:trPr>
          <w:cantSplit/>
          <w:trHeight w:val="459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lastRenderedPageBreak/>
              <w:t xml:space="preserve">Vzdelávacia oblasť 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VII.</w:t>
            </w:r>
            <w:r w:rsidR="00650CCA">
              <w:rPr>
                <w:rStyle w:val="Siln"/>
                <w:rFonts w:ascii="Arial" w:hAnsi="Arial" w:cs="Arial"/>
              </w:rPr>
              <w:t xml:space="preserve">A, </w:t>
            </w:r>
            <w:r>
              <w:rPr>
                <w:rStyle w:val="Siln"/>
                <w:rFonts w:ascii="Arial" w:hAnsi="Arial" w:cs="Arial"/>
              </w:rPr>
              <w:t>B</w:t>
            </w:r>
            <w:r w:rsidRPr="003B5815">
              <w:rPr>
                <w:rStyle w:val="Siln"/>
                <w:rFonts w:ascii="Arial" w:hAnsi="Arial" w:cs="Arial"/>
              </w:rPr>
              <w:t xml:space="preserve">  </w:t>
            </w:r>
            <w:r w:rsidR="00650CCA" w:rsidRPr="003B5815">
              <w:rPr>
                <w:rStyle w:val="Siln"/>
                <w:rFonts w:ascii="Arial" w:hAnsi="Arial" w:cs="Arial"/>
              </w:rPr>
              <w:t xml:space="preserve"> </w:t>
            </w:r>
            <w:r w:rsidR="00650CCA" w:rsidRPr="003B5815">
              <w:rPr>
                <w:rStyle w:val="Siln"/>
                <w:rFonts w:ascii="Arial" w:hAnsi="Arial" w:cs="Arial"/>
              </w:rPr>
              <w:t>Športovci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>Poznámky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zameranie: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fu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 xml:space="preserve">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gy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 xml:space="preserve">,  ho,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te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 xml:space="preserve">  </w:t>
            </w:r>
          </w:p>
        </w:tc>
      </w:tr>
      <w:tr w:rsidR="00875031" w:rsidRPr="003B5815" w:rsidTr="00875031">
        <w:trPr>
          <w:cantSplit/>
          <w:trHeight w:val="430"/>
        </w:trPr>
        <w:tc>
          <w:tcPr>
            <w:tcW w:w="21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Prvý cudzí jazyk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cantSplit/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Druhý cudzí jazyk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Pre malý záujem ž. neotvárame</w:t>
            </w:r>
          </w:p>
        </w:tc>
      </w:tr>
      <w:tr w:rsidR="00875031" w:rsidRPr="003B5815" w:rsidTr="00875031">
        <w:trPr>
          <w:trHeight w:val="396"/>
        </w:trPr>
        <w:tc>
          <w:tcPr>
            <w:tcW w:w="21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príroda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Fyzika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03"/>
        </w:trPr>
        <w:tc>
          <w:tcPr>
            <w:tcW w:w="21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Chémia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409"/>
        </w:trPr>
        <w:tc>
          <w:tcPr>
            <w:tcW w:w="21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Biológia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679"/>
        </w:trPr>
        <w:tc>
          <w:tcPr>
            <w:tcW w:w="21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 spoločnosť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Dejepis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2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Geografia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2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Občianska náuka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689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10"/>
        </w:trPr>
        <w:tc>
          <w:tcPr>
            <w:tcW w:w="21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</w:rPr>
              <w:t>Matematika  a práca s informáciami</w:t>
            </w:r>
            <w:r w:rsidRPr="003B5815">
              <w:rPr>
                <w:rFonts w:ascii="Arial" w:hAnsi="Arial" w:cs="Arial"/>
                <w:b/>
              </w:rPr>
              <w:t xml:space="preserve">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Matematika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70"/>
        </w:trPr>
        <w:tc>
          <w:tcPr>
            <w:tcW w:w="21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cantSplit/>
          <w:trHeight w:val="524"/>
        </w:trPr>
        <w:tc>
          <w:tcPr>
            <w:tcW w:w="21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 svet práce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Pracovné vyučovanie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24"/>
        </w:trPr>
        <w:tc>
          <w:tcPr>
            <w:tcW w:w="21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Svet práce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Technika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Hodina sa môže učiť v dvojhodinových celkoch  raz za 2 týždne.</w:t>
            </w: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Hudobná výchova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Výchova umením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650CCA">
        <w:trPr>
          <w:trHeight w:val="506"/>
        </w:trPr>
        <w:tc>
          <w:tcPr>
            <w:tcW w:w="21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06"/>
        </w:trPr>
        <w:tc>
          <w:tcPr>
            <w:tcW w:w="216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06"/>
        </w:trPr>
        <w:tc>
          <w:tcPr>
            <w:tcW w:w="21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Športová príprava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Môže sa vyučovať v dvojhodinových celkoch, z dôvodu prenájmu ľadu.</w:t>
            </w:r>
          </w:p>
        </w:tc>
      </w:tr>
      <w:tr w:rsidR="00875031" w:rsidRPr="003B5815" w:rsidTr="00875031">
        <w:trPr>
          <w:trHeight w:val="469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>Spolu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Povinná časť + voliteľné hodiny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</w:tbl>
    <w:p w:rsidR="00875031" w:rsidRPr="003B5815" w:rsidRDefault="00875031" w:rsidP="00875031">
      <w:pPr>
        <w:pStyle w:val="Nadpis1"/>
        <w:numPr>
          <w:ilvl w:val="0"/>
          <w:numId w:val="0"/>
        </w:num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</w:r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</w:rPr>
      </w:pPr>
    </w:p>
    <w:p w:rsidR="00875031" w:rsidRDefault="00875031" w:rsidP="00650CCA">
      <w:pPr>
        <w:pStyle w:val="Odstavecseseznamem"/>
        <w:ind w:left="0" w:firstLine="708"/>
        <w:jc w:val="both"/>
        <w:rPr>
          <w:rFonts w:ascii="Arial" w:hAnsi="Arial" w:cs="Arial"/>
        </w:rPr>
      </w:pPr>
      <w:r w:rsidRPr="003B5815">
        <w:rPr>
          <w:rFonts w:ascii="Arial" w:hAnsi="Arial" w:cs="Arial"/>
        </w:rPr>
        <w:t xml:space="preserve">Školský vzdelávací program 8. ročník   </w:t>
      </w: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</w:rPr>
      </w:pPr>
    </w:p>
    <w:p w:rsidR="00875031" w:rsidRPr="00A01503" w:rsidRDefault="00875031" w:rsidP="00875031">
      <w:pPr>
        <w:pStyle w:val="Odstavecseseznamem"/>
        <w:ind w:left="0" w:firstLine="708"/>
        <w:jc w:val="both"/>
        <w:rPr>
          <w:rFonts w:ascii="Arial" w:hAnsi="Arial" w:cs="Arial"/>
        </w:rPr>
      </w:pPr>
      <w:r w:rsidRPr="00A01503">
        <w:rPr>
          <w:rFonts w:ascii="Arial" w:hAnsi="Arial" w:cs="Arial"/>
        </w:rPr>
        <w:t>Rámcový učebný plán pre 8. ročník</w:t>
      </w:r>
    </w:p>
    <w:tbl>
      <w:tblPr>
        <w:tblpPr w:leftFromText="141" w:rightFromText="141" w:vertAnchor="text" w:horzAnchor="margin" w:tblpY="154"/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525"/>
        <w:gridCol w:w="800"/>
        <w:gridCol w:w="903"/>
        <w:gridCol w:w="3206"/>
      </w:tblGrid>
      <w:tr w:rsidR="00875031" w:rsidRPr="003B5815" w:rsidTr="00650CCA">
        <w:trPr>
          <w:cantSplit/>
          <w:trHeight w:val="459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Vzdelávacia oblasť 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VIII.A  –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nešp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>.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>Poznámky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 </w:t>
            </w:r>
          </w:p>
        </w:tc>
      </w:tr>
      <w:tr w:rsidR="00875031" w:rsidRPr="003B5815" w:rsidTr="00875031">
        <w:trPr>
          <w:cantSplit/>
          <w:trHeight w:val="430"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Prvý cudzí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cantSplit/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Druhý cudzí jazyk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Nezavedený pre malý záujem ž.</w:t>
            </w:r>
          </w:p>
        </w:tc>
      </w:tr>
      <w:tr w:rsidR="00875031" w:rsidRPr="003B5815" w:rsidTr="00875031">
        <w:trPr>
          <w:trHeight w:val="412"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príroda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Fyzika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390"/>
        </w:trPr>
        <w:tc>
          <w:tcPr>
            <w:tcW w:w="215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Chémia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409"/>
        </w:trPr>
        <w:tc>
          <w:tcPr>
            <w:tcW w:w="2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Biológia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679"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 spoločnosť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Dejepis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650CCA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2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Geografia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2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Občianska náuka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689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10"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</w:rPr>
              <w:t>Matematika  a práca s informáciami</w:t>
            </w:r>
            <w:r w:rsidRPr="003B5815">
              <w:rPr>
                <w:rFonts w:ascii="Arial" w:hAnsi="Arial" w:cs="Arial"/>
                <w:b/>
              </w:rPr>
              <w:t xml:space="preserve">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Matematika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70"/>
        </w:trPr>
        <w:tc>
          <w:tcPr>
            <w:tcW w:w="2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650CCA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24"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 svet práce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Pracovné vyučovanie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24"/>
        </w:trPr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Svet práce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Technika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Hudobná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06"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Telesná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06"/>
        </w:trPr>
        <w:tc>
          <w:tcPr>
            <w:tcW w:w="215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06"/>
        </w:trPr>
        <w:tc>
          <w:tcPr>
            <w:tcW w:w="2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Športová príprava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69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>Spolu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Povinná časť + voliteľné hodiny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</w:tbl>
    <w:tbl>
      <w:tblPr>
        <w:tblpPr w:leftFromText="141" w:rightFromText="141" w:vertAnchor="text" w:horzAnchor="margin" w:tblpY="-321"/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520"/>
        <w:gridCol w:w="800"/>
        <w:gridCol w:w="903"/>
        <w:gridCol w:w="3214"/>
      </w:tblGrid>
      <w:tr w:rsidR="00875031" w:rsidRPr="003B5815" w:rsidTr="003C6FAA">
        <w:trPr>
          <w:cantSplit/>
          <w:trHeight w:val="459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lastRenderedPageBreak/>
              <w:t xml:space="preserve">Vzdelávacia oblasť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VIII.B športovci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>Poznámky</w:t>
            </w:r>
          </w:p>
          <w:p w:rsidR="00650CCA" w:rsidRDefault="00875031" w:rsidP="00875031">
            <w:pPr>
              <w:rPr>
                <w:rStyle w:val="Siln"/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so zameraním na</w:t>
            </w:r>
            <w:r w:rsidR="00650CCA">
              <w:rPr>
                <w:rStyle w:val="Siln"/>
                <w:rFonts w:ascii="Arial" w:hAnsi="Arial" w:cs="Arial"/>
              </w:rPr>
              <w:t>:</w:t>
            </w:r>
          </w:p>
          <w:p w:rsidR="00875031" w:rsidRDefault="00650CCA" w:rsidP="00875031">
            <w:pPr>
              <w:rPr>
                <w:rStyle w:val="Siln"/>
                <w:rFonts w:ascii="Arial" w:hAnsi="Arial" w:cs="Arial"/>
              </w:rPr>
            </w:pPr>
            <w:proofErr w:type="spellStart"/>
            <w:r>
              <w:rPr>
                <w:rStyle w:val="Siln"/>
                <w:rFonts w:ascii="Arial" w:hAnsi="Arial" w:cs="Arial"/>
              </w:rPr>
              <w:t>te</w:t>
            </w:r>
            <w:proofErr w:type="spellEnd"/>
            <w:r>
              <w:rPr>
                <w:rStyle w:val="Siln"/>
                <w:rFonts w:ascii="Arial" w:hAnsi="Arial" w:cs="Arial"/>
              </w:rPr>
              <w:t>,</w:t>
            </w:r>
            <w:r w:rsidR="00875031" w:rsidRPr="003B5815">
              <w:rPr>
                <w:rStyle w:val="Siln"/>
                <w:rFonts w:ascii="Arial" w:hAnsi="Arial" w:cs="Arial"/>
              </w:rPr>
              <w:t xml:space="preserve"> </w:t>
            </w:r>
            <w:proofErr w:type="spellStart"/>
            <w:r w:rsidR="00875031" w:rsidRPr="003B5815">
              <w:rPr>
                <w:rStyle w:val="Siln"/>
                <w:rFonts w:ascii="Arial" w:hAnsi="Arial" w:cs="Arial"/>
              </w:rPr>
              <w:t>fu</w:t>
            </w:r>
            <w:proofErr w:type="spellEnd"/>
            <w:r w:rsidR="00875031" w:rsidRPr="003B5815">
              <w:rPr>
                <w:rStyle w:val="Siln"/>
                <w:rFonts w:ascii="Arial" w:hAnsi="Arial" w:cs="Arial"/>
              </w:rPr>
              <w:t xml:space="preserve">, </w:t>
            </w:r>
            <w:proofErr w:type="spellStart"/>
            <w:r w:rsidR="00875031" w:rsidRPr="003B5815">
              <w:rPr>
                <w:rStyle w:val="Siln"/>
                <w:rFonts w:ascii="Arial" w:hAnsi="Arial" w:cs="Arial"/>
              </w:rPr>
              <w:t>gy</w:t>
            </w:r>
            <w:proofErr w:type="spellEnd"/>
            <w:r>
              <w:rPr>
                <w:rStyle w:val="Siln"/>
                <w:rFonts w:ascii="Arial" w:hAnsi="Arial" w:cs="Arial"/>
              </w:rPr>
              <w:t>,</w:t>
            </w:r>
            <w:r w:rsidR="00875031" w:rsidRPr="003B5815">
              <w:rPr>
                <w:rStyle w:val="Siln"/>
                <w:rFonts w:ascii="Arial" w:hAnsi="Arial" w:cs="Arial"/>
              </w:rPr>
              <w:t xml:space="preserve"> ho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430"/>
        </w:trPr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Prvý cudzí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Druhý cudzí jazyk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3C6FAA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75031" w:rsidRPr="003B5815">
              <w:rPr>
                <w:rFonts w:ascii="Arial" w:hAnsi="Arial" w:cs="Arial"/>
              </w:rPr>
              <w:t xml:space="preserve">eotvorili </w:t>
            </w:r>
            <w:r>
              <w:rPr>
                <w:rFonts w:ascii="Arial" w:hAnsi="Arial" w:cs="Arial"/>
              </w:rPr>
              <w:t xml:space="preserve">sme </w:t>
            </w:r>
            <w:r w:rsidR="00875031" w:rsidRPr="003B5815">
              <w:rPr>
                <w:rFonts w:ascii="Arial" w:hAnsi="Arial" w:cs="Arial"/>
              </w:rPr>
              <w:t>pre malý záujem ž.</w:t>
            </w:r>
          </w:p>
        </w:tc>
      </w:tr>
      <w:tr w:rsidR="00875031" w:rsidRPr="003B5815" w:rsidTr="00875031">
        <w:trPr>
          <w:trHeight w:val="558"/>
        </w:trPr>
        <w:tc>
          <w:tcPr>
            <w:tcW w:w="21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príroda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Fyzika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558"/>
        </w:trPr>
        <w:tc>
          <w:tcPr>
            <w:tcW w:w="21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Chémia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94"/>
        </w:trPr>
        <w:tc>
          <w:tcPr>
            <w:tcW w:w="2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Biológia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679"/>
        </w:trPr>
        <w:tc>
          <w:tcPr>
            <w:tcW w:w="21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 spoločnosť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Dejepis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2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Geografia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2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Občianska náuka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68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410"/>
        </w:trPr>
        <w:tc>
          <w:tcPr>
            <w:tcW w:w="21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</w:rPr>
              <w:t>Matematika  a práca s informáciami</w:t>
            </w:r>
            <w:r w:rsidRPr="003B5815">
              <w:rPr>
                <w:rFonts w:ascii="Arial" w:hAnsi="Arial" w:cs="Arial"/>
                <w:b/>
              </w:rPr>
              <w:t xml:space="preserve">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Matematika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70"/>
        </w:trPr>
        <w:tc>
          <w:tcPr>
            <w:tcW w:w="2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Trieda sa môže deliť na skupiny</w:t>
            </w:r>
          </w:p>
        </w:tc>
      </w:tr>
      <w:tr w:rsidR="00875031" w:rsidRPr="003B5815" w:rsidTr="00875031">
        <w:trPr>
          <w:cantSplit/>
          <w:trHeight w:val="524"/>
        </w:trPr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 svet práce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Pracovné vyučovanie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24"/>
        </w:trPr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Svet práce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Technika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Hodina sa môže učiť v dvojhodinových celkoch  raz za 2 týždne.</w:t>
            </w: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Hudobná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06"/>
        </w:trPr>
        <w:tc>
          <w:tcPr>
            <w:tcW w:w="21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06"/>
        </w:trPr>
        <w:tc>
          <w:tcPr>
            <w:tcW w:w="21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06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06"/>
        </w:trPr>
        <w:tc>
          <w:tcPr>
            <w:tcW w:w="2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Športová príprava</w:t>
            </w:r>
            <w:r>
              <w:rPr>
                <w:rFonts w:ascii="Arial" w:hAnsi="Arial" w:cs="Arial"/>
              </w:rPr>
              <w:t xml:space="preserve">/ho, </w:t>
            </w:r>
            <w:proofErr w:type="spellStart"/>
            <w:r>
              <w:rPr>
                <w:rFonts w:ascii="Arial" w:hAnsi="Arial" w:cs="Arial"/>
              </w:rPr>
              <w:t>fu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C6FAA" w:rsidRDefault="00875031" w:rsidP="003C6FAA">
            <w:pPr>
              <w:rPr>
                <w:rFonts w:ascii="Arial" w:hAnsi="Arial" w:cs="Arial"/>
              </w:rPr>
            </w:pPr>
            <w:r w:rsidRPr="003C6FAA">
              <w:rPr>
                <w:rFonts w:ascii="Arial" w:hAnsi="Arial" w:cs="Arial"/>
              </w:rPr>
              <w:t>Môže sa vyučovať v dvojhodinových celkoch</w:t>
            </w:r>
          </w:p>
        </w:tc>
      </w:tr>
      <w:tr w:rsidR="00875031" w:rsidRPr="003B5815" w:rsidTr="00875031">
        <w:trPr>
          <w:trHeight w:val="4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>Spolu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Povinná časť + voliteľné hodiny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</w:tbl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</w:rPr>
      </w:pPr>
    </w:p>
    <w:p w:rsidR="00875031" w:rsidRDefault="00875031" w:rsidP="003C6FAA">
      <w:pPr>
        <w:pStyle w:val="Odstavecseseznamem"/>
        <w:ind w:left="0" w:firstLine="708"/>
        <w:jc w:val="both"/>
        <w:rPr>
          <w:rFonts w:ascii="Arial" w:hAnsi="Arial" w:cs="Arial"/>
        </w:rPr>
      </w:pPr>
      <w:r w:rsidRPr="003B5815">
        <w:rPr>
          <w:rFonts w:ascii="Arial" w:hAnsi="Arial" w:cs="Arial"/>
        </w:rPr>
        <w:lastRenderedPageBreak/>
        <w:t xml:space="preserve">Školský vzdelávací program 9. ročník  </w:t>
      </w: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</w:rPr>
      </w:pPr>
    </w:p>
    <w:p w:rsidR="00875031" w:rsidRPr="00A01503" w:rsidRDefault="00875031" w:rsidP="00875031">
      <w:pPr>
        <w:pStyle w:val="Odstavecseseznamem"/>
        <w:ind w:left="0" w:firstLine="708"/>
        <w:jc w:val="both"/>
        <w:rPr>
          <w:rFonts w:ascii="Arial" w:hAnsi="Arial" w:cs="Arial"/>
        </w:rPr>
      </w:pPr>
      <w:r w:rsidRPr="00A01503">
        <w:rPr>
          <w:rFonts w:ascii="Arial" w:hAnsi="Arial" w:cs="Arial"/>
        </w:rPr>
        <w:t>Rámcový učebný plán pre 9. ročník</w:t>
      </w:r>
    </w:p>
    <w:tbl>
      <w:tblPr>
        <w:tblW w:w="9585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525"/>
        <w:gridCol w:w="800"/>
        <w:gridCol w:w="903"/>
        <w:gridCol w:w="3207"/>
      </w:tblGrid>
      <w:tr w:rsidR="00875031" w:rsidRPr="003B5815" w:rsidTr="006979CF">
        <w:trPr>
          <w:cantSplit/>
          <w:trHeight w:val="459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Vzdelávacia oblasť 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IX.A 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nešp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>.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Poznámky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6979CF" w:rsidRPr="003B5815" w:rsidTr="002E56CA">
        <w:trPr>
          <w:cantSplit/>
          <w:trHeight w:val="43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6979CF" w:rsidRPr="003B5815" w:rsidTr="002E56CA">
        <w:trPr>
          <w:cantSplit/>
          <w:trHeight w:val="39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Prvý cudzí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Anglický </w:t>
            </w:r>
          </w:p>
        </w:tc>
      </w:tr>
      <w:tr w:rsidR="006979CF" w:rsidRPr="003B5815" w:rsidTr="002E56CA">
        <w:trPr>
          <w:cantSplit/>
          <w:trHeight w:val="42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Druhý cudzí jazyk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</w:p>
        </w:tc>
      </w:tr>
      <w:tr w:rsidR="006979CF" w:rsidRPr="003B5815" w:rsidTr="002E56CA">
        <w:trPr>
          <w:cantSplit/>
          <w:trHeight w:val="42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Príprava na testovanie 9 SJL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6979CF">
        <w:trPr>
          <w:trHeight w:val="409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príroda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Fyzika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6979CF">
        <w:trPr>
          <w:trHeight w:val="401"/>
        </w:trPr>
        <w:tc>
          <w:tcPr>
            <w:tcW w:w="215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Chémia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027923">
        <w:trPr>
          <w:trHeight w:val="394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Biológia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027923">
        <w:trPr>
          <w:cantSplit/>
          <w:trHeight w:val="258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 spoločnosť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Dejepis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027923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2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Geografia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2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Občianska náuka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68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6979CF" w:rsidRPr="003B5815" w:rsidTr="00875031">
        <w:trPr>
          <w:trHeight w:val="41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</w:rPr>
              <w:t>Matematika  a práca s informáciami</w:t>
            </w:r>
            <w:r w:rsidRPr="003B5815">
              <w:rPr>
                <w:rFonts w:ascii="Arial" w:hAnsi="Arial" w:cs="Arial"/>
                <w:b/>
              </w:rPr>
              <w:t xml:space="preserve"> </w:t>
            </w:r>
          </w:p>
          <w:p w:rsidR="006979CF" w:rsidRPr="003B5815" w:rsidRDefault="006979CF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Matematika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</w:p>
        </w:tc>
      </w:tr>
      <w:tr w:rsidR="006979CF" w:rsidRPr="003B5815" w:rsidTr="006979CF">
        <w:trPr>
          <w:trHeight w:val="406"/>
        </w:trPr>
        <w:tc>
          <w:tcPr>
            <w:tcW w:w="21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</w:p>
        </w:tc>
      </w:tr>
      <w:tr w:rsidR="006979CF" w:rsidRPr="003B5815" w:rsidTr="00875031">
        <w:trPr>
          <w:trHeight w:val="570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Príprava na testovanie 9 MAT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CF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CF" w:rsidRPr="003B5815" w:rsidRDefault="006979CF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422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 svet práce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Pracovné vyučovanie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6979CF">
        <w:trPr>
          <w:cantSplit/>
          <w:trHeight w:val="356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Technika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Hudobná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Výchova umením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.</w:t>
            </w:r>
          </w:p>
        </w:tc>
      </w:tr>
      <w:tr w:rsidR="00875031" w:rsidRPr="003B5815" w:rsidTr="006979CF">
        <w:trPr>
          <w:trHeight w:val="384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Zdravá výživa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06"/>
        </w:trPr>
        <w:tc>
          <w:tcPr>
            <w:tcW w:w="21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06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Športová príprava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6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>Spolu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Povinná časť + voliteľné hodiny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Default="00875031" w:rsidP="00875031">
            <w:pPr>
              <w:rPr>
                <w:rStyle w:val="Siln"/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  <w:p w:rsidR="00875031" w:rsidRDefault="00875031" w:rsidP="00875031">
            <w:pPr>
              <w:rPr>
                <w:rStyle w:val="Siln"/>
              </w:rPr>
            </w:pPr>
          </w:p>
          <w:p w:rsidR="00875031" w:rsidRDefault="00875031" w:rsidP="00875031">
            <w:pPr>
              <w:rPr>
                <w:rStyle w:val="Siln"/>
              </w:rPr>
            </w:pP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6979CF">
        <w:trPr>
          <w:cantSplit/>
          <w:trHeight w:val="459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lastRenderedPageBreak/>
              <w:t xml:space="preserve">Vzdelávacia oblasť 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predmety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Počet hodín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IX.B športovci.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ŠVP    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ŠkVP</w:t>
            </w:r>
            <w:proofErr w:type="spellEnd"/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Poznámky </w:t>
            </w:r>
          </w:p>
          <w:p w:rsidR="006979CF" w:rsidRDefault="00875031" w:rsidP="00875031">
            <w:pPr>
              <w:rPr>
                <w:rStyle w:val="Siln"/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 xml:space="preserve">so zameraním na </w:t>
            </w:r>
          </w:p>
          <w:p w:rsidR="00875031" w:rsidRDefault="00875031" w:rsidP="00875031">
            <w:pPr>
              <w:rPr>
                <w:rStyle w:val="Siln"/>
                <w:rFonts w:ascii="Arial" w:hAnsi="Arial" w:cs="Arial"/>
              </w:rPr>
            </w:pPr>
            <w:proofErr w:type="spellStart"/>
            <w:r w:rsidRPr="003B5815">
              <w:rPr>
                <w:rStyle w:val="Siln"/>
                <w:rFonts w:ascii="Arial" w:hAnsi="Arial" w:cs="Arial"/>
              </w:rPr>
              <w:t>gy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 xml:space="preserve">, </w:t>
            </w:r>
            <w:proofErr w:type="spellStart"/>
            <w:r w:rsidRPr="003B5815">
              <w:rPr>
                <w:rStyle w:val="Siln"/>
                <w:rFonts w:ascii="Arial" w:hAnsi="Arial" w:cs="Arial"/>
              </w:rPr>
              <w:t>fu</w:t>
            </w:r>
            <w:proofErr w:type="spellEnd"/>
            <w:r w:rsidRPr="003B5815">
              <w:rPr>
                <w:rStyle w:val="Siln"/>
                <w:rFonts w:ascii="Arial" w:hAnsi="Arial" w:cs="Arial"/>
              </w:rPr>
              <w:t>, ho</w:t>
            </w:r>
            <w:r w:rsidR="006979CF">
              <w:rPr>
                <w:rStyle w:val="Siln"/>
                <w:rFonts w:ascii="Arial" w:hAnsi="Arial" w:cs="Arial"/>
              </w:rPr>
              <w:t xml:space="preserve">, </w:t>
            </w:r>
            <w:proofErr w:type="spellStart"/>
            <w:r w:rsidR="006979CF">
              <w:rPr>
                <w:rStyle w:val="Siln"/>
                <w:rFonts w:ascii="Arial" w:hAnsi="Arial" w:cs="Arial"/>
              </w:rPr>
              <w:t>te</w:t>
            </w:r>
            <w:proofErr w:type="spellEnd"/>
          </w:p>
          <w:p w:rsidR="006979CF" w:rsidRPr="003B5815" w:rsidRDefault="006979CF" w:rsidP="00875031">
            <w:pPr>
              <w:rPr>
                <w:rFonts w:ascii="Arial" w:hAnsi="Arial" w:cs="Arial"/>
              </w:rPr>
            </w:pPr>
            <w:r w:rsidRPr="006979CF">
              <w:rPr>
                <w:rStyle w:val="Siln"/>
                <w:rFonts w:ascii="Arial" w:hAnsi="Arial" w:cs="Arial"/>
                <w:highlight w:val="yellow"/>
              </w:rPr>
              <w:t>v </w:t>
            </w:r>
            <w:proofErr w:type="spellStart"/>
            <w:r w:rsidRPr="006979CF">
              <w:rPr>
                <w:rStyle w:val="Siln"/>
                <w:rFonts w:ascii="Arial" w:hAnsi="Arial" w:cs="Arial"/>
                <w:highlight w:val="yellow"/>
              </w:rPr>
              <w:t>šk.r</w:t>
            </w:r>
            <w:proofErr w:type="spellEnd"/>
            <w:r w:rsidRPr="006979CF">
              <w:rPr>
                <w:rStyle w:val="Siln"/>
                <w:rFonts w:ascii="Arial" w:hAnsi="Arial" w:cs="Arial"/>
                <w:highlight w:val="yellow"/>
              </w:rPr>
              <w:t>. 2021/22 nemáme</w:t>
            </w:r>
          </w:p>
        </w:tc>
      </w:tr>
      <w:tr w:rsidR="00875031" w:rsidRPr="003B5815" w:rsidTr="00875031">
        <w:trPr>
          <w:cantSplit/>
          <w:trHeight w:val="43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Jazyk a komunikácia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4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SJL – príprava na testovanie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Prvý cudzí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027923">
        <w:trPr>
          <w:cantSplit/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Druhý cudzí jazyk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1D6F5B">
        <w:trPr>
          <w:trHeight w:val="38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príroda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Fyzika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558"/>
        </w:trPr>
        <w:tc>
          <w:tcPr>
            <w:tcW w:w="215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Chémia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1D6F5B">
        <w:trPr>
          <w:trHeight w:val="515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Biológia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1D6F5B">
        <w:trPr>
          <w:cantSplit/>
          <w:trHeight w:val="32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 spoločnosť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Dejepis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2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Geografia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32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Občianska náuka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68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Človek a hodnoty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Etická výchova / náboženská výchova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trHeight w:val="41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</w:rPr>
              <w:t>Matematika  a práca s informáciami</w:t>
            </w:r>
            <w:r w:rsidRPr="003B5815">
              <w:rPr>
                <w:rFonts w:ascii="Arial" w:hAnsi="Arial" w:cs="Arial"/>
                <w:b/>
              </w:rPr>
              <w:t xml:space="preserve">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Matematika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410"/>
        </w:trPr>
        <w:tc>
          <w:tcPr>
            <w:tcW w:w="215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 – príprava na testovanie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6979CF">
        <w:trPr>
          <w:trHeight w:val="342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Informatika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6979CF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24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Človek a svet práce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Pracovné vyučovanie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6979CF">
        <w:trPr>
          <w:cantSplit/>
          <w:trHeight w:val="216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Technika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Umenie a kultúra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cantSplit/>
          <w:trHeight w:val="58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Hudobná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6979CF">
        <w:trPr>
          <w:trHeight w:val="432"/>
        </w:trPr>
        <w:tc>
          <w:tcPr>
            <w:tcW w:w="215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06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 xml:space="preserve">Zdravie a pohyb </w:t>
            </w:r>
          </w:p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875031">
        <w:trPr>
          <w:trHeight w:val="506"/>
        </w:trPr>
        <w:tc>
          <w:tcPr>
            <w:tcW w:w="21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69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Športová </w:t>
            </w:r>
            <w:r w:rsidR="006979CF">
              <w:rPr>
                <w:rFonts w:ascii="Arial" w:hAnsi="Arial" w:cs="Arial"/>
              </w:rPr>
              <w:t>príprava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</w:tr>
      <w:tr w:rsidR="00875031" w:rsidRPr="003B5815" w:rsidTr="006979CF">
        <w:trPr>
          <w:trHeight w:val="298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Fonts w:ascii="Arial" w:hAnsi="Arial" w:cs="Arial"/>
              </w:rPr>
              <w:t>  </w:t>
            </w:r>
          </w:p>
        </w:tc>
      </w:tr>
      <w:tr w:rsidR="00875031" w:rsidRPr="003B5815" w:rsidTr="00875031">
        <w:trPr>
          <w:trHeight w:val="46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Style w:val="Siln"/>
                <w:rFonts w:ascii="Arial" w:hAnsi="Arial" w:cs="Arial"/>
                <w:bCs w:val="0"/>
              </w:rPr>
            </w:pPr>
            <w:r w:rsidRPr="003B5815">
              <w:rPr>
                <w:rStyle w:val="Siln"/>
                <w:rFonts w:ascii="Arial" w:hAnsi="Arial" w:cs="Arial"/>
              </w:rPr>
              <w:t>Spolu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Povinná časť + voliteľné hodiny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  <w:b/>
              </w:rPr>
            </w:pPr>
            <w:r w:rsidRPr="003B581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031" w:rsidRPr="003B5815" w:rsidRDefault="00875031" w:rsidP="00875031">
            <w:pPr>
              <w:rPr>
                <w:rFonts w:ascii="Arial" w:hAnsi="Arial" w:cs="Arial"/>
              </w:rPr>
            </w:pPr>
            <w:r w:rsidRPr="003B5815">
              <w:rPr>
                <w:rStyle w:val="Siln"/>
                <w:rFonts w:ascii="Arial" w:hAnsi="Arial" w:cs="Arial"/>
              </w:rPr>
              <w:t> </w:t>
            </w:r>
          </w:p>
        </w:tc>
      </w:tr>
    </w:tbl>
    <w:p w:rsidR="001D6F5B" w:rsidRDefault="001D6F5B" w:rsidP="00875031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1D6F5B" w:rsidRDefault="001D6F5B" w:rsidP="00875031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875031" w:rsidRPr="003B5815" w:rsidRDefault="00875031" w:rsidP="00875031">
      <w:pPr>
        <w:spacing w:line="360" w:lineRule="auto"/>
        <w:jc w:val="both"/>
        <w:rPr>
          <w:rFonts w:ascii="Arial" w:hAnsi="Arial" w:cs="Arial"/>
        </w:rPr>
      </w:pPr>
      <w:r w:rsidRPr="003B5815">
        <w:rPr>
          <w:rFonts w:ascii="Arial" w:hAnsi="Arial" w:cs="Arial"/>
          <w:color w:val="FF0000"/>
          <w:sz w:val="28"/>
          <w:szCs w:val="28"/>
        </w:rPr>
        <w:lastRenderedPageBreak/>
        <w:t>Príloha č. 5</w:t>
      </w:r>
      <w:r w:rsidRPr="003B5815">
        <w:rPr>
          <w:rFonts w:ascii="Arial" w:hAnsi="Arial" w:cs="Arial"/>
          <w:color w:val="FF0000"/>
          <w:sz w:val="36"/>
          <w:szCs w:val="36"/>
        </w:rPr>
        <w:t xml:space="preserve"> </w:t>
      </w:r>
      <w:r w:rsidRPr="003B5815">
        <w:rPr>
          <w:rFonts w:ascii="Arial" w:hAnsi="Arial" w:cs="Arial"/>
        </w:rPr>
        <w:t>Školské vzdelávacie programy jednotlivých vyučovacích predmetov v 5.- 9. ročníku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 w:rsidRPr="003B5815">
        <w:rPr>
          <w:rFonts w:ascii="Arial" w:hAnsi="Arial" w:cs="Arial"/>
          <w:color w:val="FF0000"/>
        </w:rPr>
        <w:t>Príloha č. 6  Vzdelávacie programy prierezových tematík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 w:rsidRPr="003B5815">
        <w:rPr>
          <w:rFonts w:ascii="Arial" w:hAnsi="Arial" w:cs="Arial"/>
          <w:color w:val="FF0000"/>
        </w:rPr>
        <w:t>Príloha č. 7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 w:rsidRPr="003B5815">
        <w:rPr>
          <w:rFonts w:ascii="Arial" w:hAnsi="Arial" w:cs="Arial"/>
          <w:color w:val="FF0000"/>
        </w:rPr>
        <w:t xml:space="preserve">Využitie pomôcok nadobudnutých v projekte </w:t>
      </w:r>
      <w:r w:rsidRPr="003B5815">
        <w:rPr>
          <w:rFonts w:ascii="Arial" w:hAnsi="Arial" w:cs="Arial"/>
          <w:b/>
          <w:color w:val="000000"/>
        </w:rPr>
        <w:t xml:space="preserve">Rozvoj prírodovedných predmetov v modernej škole </w:t>
      </w:r>
      <w:r w:rsidRPr="003B5815">
        <w:rPr>
          <w:rFonts w:ascii="Arial" w:hAnsi="Arial" w:cs="Arial"/>
          <w:color w:val="FF0000"/>
        </w:rPr>
        <w:t>- v primárnom vzdelávaní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 w:rsidRPr="003B5815">
        <w:rPr>
          <w:rFonts w:ascii="Arial" w:hAnsi="Arial" w:cs="Arial"/>
          <w:color w:val="FF0000"/>
        </w:rPr>
        <w:t>Príloha č. 8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 w:rsidRPr="003B5815">
        <w:rPr>
          <w:rFonts w:ascii="Arial" w:hAnsi="Arial" w:cs="Arial"/>
          <w:color w:val="FF0000"/>
        </w:rPr>
        <w:t xml:space="preserve">Využitie pomôcok nadobudnutých v projekte </w:t>
      </w:r>
      <w:r w:rsidRPr="003B5815">
        <w:rPr>
          <w:rFonts w:ascii="Arial" w:hAnsi="Arial" w:cs="Arial"/>
          <w:b/>
          <w:color w:val="000000"/>
        </w:rPr>
        <w:t xml:space="preserve">Rozvoj prírodovedných predmetov v modernej škole </w:t>
      </w:r>
      <w:r w:rsidRPr="003B5815">
        <w:rPr>
          <w:rFonts w:ascii="Arial" w:hAnsi="Arial" w:cs="Arial"/>
          <w:color w:val="FF0000"/>
        </w:rPr>
        <w:t>- v sekundárnom vzdelávaní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b/>
          <w:color w:val="FF0000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b/>
          <w:color w:val="FF0000"/>
        </w:rPr>
      </w:pPr>
      <w:r w:rsidRPr="003B5815">
        <w:rPr>
          <w:rFonts w:ascii="Arial" w:hAnsi="Arial" w:cs="Arial"/>
          <w:b/>
          <w:color w:val="FF0000"/>
        </w:rPr>
        <w:t>Východiskové dokumenty:</w:t>
      </w: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ŠVP</w:t>
      </w:r>
      <w:r w:rsidRPr="003B5815">
        <w:rPr>
          <w:rFonts w:ascii="Arial" w:hAnsi="Arial" w:cs="Arial"/>
          <w:color w:val="FF0000"/>
        </w:rPr>
        <w:t xml:space="preserve">, primárne vzdelávanie - schválený MŠSR dňa 6.2.2015 pod č. 2015-5129/1758:1-10A0 pre základné školy s platnosťou od 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 w:rsidRPr="003B5815">
        <w:rPr>
          <w:rFonts w:ascii="Arial" w:hAnsi="Arial" w:cs="Arial"/>
          <w:color w:val="FF0000"/>
        </w:rPr>
        <w:t>1.9.2015 pre 1. ročník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 w:rsidRPr="003B5815">
        <w:rPr>
          <w:rFonts w:ascii="Arial" w:hAnsi="Arial" w:cs="Arial"/>
          <w:color w:val="FF0000"/>
        </w:rPr>
        <w:t>1.9.2016 pre 2. ročník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 w:rsidRPr="003B5815">
        <w:rPr>
          <w:rFonts w:ascii="Arial" w:hAnsi="Arial" w:cs="Arial"/>
          <w:color w:val="FF0000"/>
        </w:rPr>
        <w:t>1.9.2017 pre 3. ročník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 w:rsidRPr="003B5815">
        <w:rPr>
          <w:rFonts w:ascii="Arial" w:hAnsi="Arial" w:cs="Arial"/>
          <w:color w:val="FF0000"/>
        </w:rPr>
        <w:t>1.9.2018 pre 4. ročník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ŠVP</w:t>
      </w:r>
      <w:r w:rsidRPr="003B5815">
        <w:rPr>
          <w:rFonts w:ascii="Arial" w:hAnsi="Arial" w:cs="Arial"/>
          <w:color w:val="FF0000"/>
        </w:rPr>
        <w:t xml:space="preserve">, sekundárne vzdelávanie - schválený MŠSR dňa 6.2.2015 pod č. 2015-5129/5980:2-10A0 pre druhý stupeň základnej školy s platnosťou od 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 w:rsidRPr="003B5815">
        <w:rPr>
          <w:rFonts w:ascii="Arial" w:hAnsi="Arial" w:cs="Arial"/>
          <w:color w:val="FF0000"/>
        </w:rPr>
        <w:t>1.9.2015 pre 5. ročník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 w:rsidRPr="003B5815">
        <w:rPr>
          <w:rFonts w:ascii="Arial" w:hAnsi="Arial" w:cs="Arial"/>
          <w:color w:val="FF0000"/>
        </w:rPr>
        <w:t>1.9.2016 pre 6. ročník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 w:rsidRPr="003B5815">
        <w:rPr>
          <w:rFonts w:ascii="Arial" w:hAnsi="Arial" w:cs="Arial"/>
          <w:color w:val="FF0000"/>
        </w:rPr>
        <w:t>1.9.2017 pre 7. ročník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 w:rsidRPr="003B5815">
        <w:rPr>
          <w:rFonts w:ascii="Arial" w:hAnsi="Arial" w:cs="Arial"/>
          <w:color w:val="FF0000"/>
        </w:rPr>
        <w:t>1.9.2018 pre 8. ročník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  <w:r w:rsidRPr="003B5815">
        <w:rPr>
          <w:rFonts w:ascii="Arial" w:hAnsi="Arial" w:cs="Arial"/>
          <w:color w:val="FF0000"/>
        </w:rPr>
        <w:t>1.9.2019 pre 9. ročník</w:t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</w:r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1D6F5B" w:rsidRDefault="001D6F5B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1D6F5B" w:rsidRDefault="001D6F5B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1D6F5B" w:rsidRDefault="001D6F5B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1D6F5B" w:rsidRDefault="001D6F5B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1D6F5B" w:rsidRDefault="001D6F5B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1D6F5B" w:rsidRPr="003B5815" w:rsidRDefault="001D6F5B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027923" w:rsidRDefault="00027923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027923" w:rsidRPr="003B5815" w:rsidRDefault="00027923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875031" w:rsidRPr="00173EA1" w:rsidRDefault="00875031" w:rsidP="00875031">
      <w:pPr>
        <w:pStyle w:val="Odstavecseseznamem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73EA1">
        <w:rPr>
          <w:rFonts w:ascii="Arial" w:hAnsi="Arial" w:cs="Arial"/>
          <w:b/>
          <w:sz w:val="28"/>
          <w:szCs w:val="28"/>
        </w:rPr>
        <w:lastRenderedPageBreak/>
        <w:t>Rámcový učebný plán pre ZŠ s vyučovacím jazykom slovenským</w:t>
      </w: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900ADDB" wp14:editId="7A1A6872">
            <wp:extent cx="5695950" cy="7024881"/>
            <wp:effectExtent l="0" t="0" r="0" b="508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584" t="11047" r="31833" b="6516"/>
                    <a:stretch/>
                  </pic:blipFill>
                  <pic:spPr bwMode="auto">
                    <a:xfrm>
                      <a:off x="0" y="0"/>
                      <a:ext cx="5709303" cy="7041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875031" w:rsidRDefault="00875031" w:rsidP="00875031">
      <w:pPr>
        <w:pStyle w:val="Odstavecseseznamem"/>
        <w:ind w:left="0"/>
        <w:jc w:val="both"/>
        <w:rPr>
          <w:noProof/>
        </w:rPr>
      </w:pPr>
    </w:p>
    <w:p w:rsidR="00875031" w:rsidRDefault="00875031" w:rsidP="00875031">
      <w:pPr>
        <w:pStyle w:val="Odstavecseseznamem"/>
        <w:ind w:left="0"/>
        <w:jc w:val="both"/>
        <w:rPr>
          <w:noProof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6225DEF7" wp14:editId="61E785D1">
            <wp:extent cx="5495925" cy="707694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416" t="9998" r="32374" b="7077"/>
                    <a:stretch/>
                  </pic:blipFill>
                  <pic:spPr bwMode="auto">
                    <a:xfrm>
                      <a:off x="0" y="0"/>
                      <a:ext cx="5507826" cy="7092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875031" w:rsidRPr="003B5815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875031" w:rsidRDefault="00875031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p w:rsidR="001D6F5B" w:rsidRDefault="001D6F5B" w:rsidP="001D6F5B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Školský vzdelávací program 21</w:t>
      </w:r>
      <w:r>
        <w:rPr>
          <w:b/>
          <w:color w:val="FF0000"/>
          <w:sz w:val="36"/>
          <w:szCs w:val="36"/>
        </w:rPr>
        <w:t>/2</w:t>
      </w:r>
      <w:r>
        <w:rPr>
          <w:b/>
          <w:color w:val="FF0000"/>
          <w:sz w:val="36"/>
          <w:szCs w:val="36"/>
        </w:rPr>
        <w:t>2</w:t>
      </w:r>
      <w:r w:rsidRPr="003C09E4">
        <w:rPr>
          <w:b/>
          <w:color w:val="FF0000"/>
          <w:sz w:val="36"/>
          <w:szCs w:val="36"/>
        </w:rPr>
        <w:t xml:space="preserve">, hodiny ŠVP + hodiny </w:t>
      </w:r>
      <w:proofErr w:type="spellStart"/>
      <w:r w:rsidRPr="003C09E4">
        <w:rPr>
          <w:b/>
          <w:color w:val="FF0000"/>
          <w:sz w:val="36"/>
          <w:szCs w:val="36"/>
        </w:rPr>
        <w:t>ŠkVP</w:t>
      </w:r>
      <w:proofErr w:type="spellEnd"/>
      <w:r>
        <w:rPr>
          <w:b/>
          <w:color w:val="FF0000"/>
          <w:sz w:val="36"/>
          <w:szCs w:val="36"/>
        </w:rPr>
        <w:t xml:space="preserve">  </w:t>
      </w:r>
    </w:p>
    <w:p w:rsidR="001D6F5B" w:rsidRPr="005F1435" w:rsidRDefault="001D6F5B" w:rsidP="001D6F5B">
      <w:pPr>
        <w:rPr>
          <w:b/>
          <w:color w:val="538135" w:themeColor="accent6" w:themeShade="BF"/>
          <w:sz w:val="36"/>
          <w:szCs w:val="36"/>
        </w:rPr>
      </w:pPr>
    </w:p>
    <w:p w:rsidR="001D6F5B" w:rsidRDefault="001D6F5B" w:rsidP="001D6F5B">
      <w:pPr>
        <w:rPr>
          <w:rFonts w:ascii="Arial Black" w:hAnsi="Arial Black"/>
          <w:sz w:val="20"/>
          <w:szCs w:val="20"/>
        </w:rPr>
      </w:pPr>
      <w:r>
        <w:rPr>
          <w:b/>
          <w:color w:val="FF0000"/>
          <w:sz w:val="32"/>
          <w:szCs w:val="32"/>
        </w:rPr>
        <w:t xml:space="preserve"> </w:t>
      </w:r>
      <w:r w:rsidRPr="004A35AB">
        <w:rPr>
          <w:rFonts w:ascii="Arial Black" w:hAnsi="Arial Black"/>
          <w:sz w:val="20"/>
          <w:szCs w:val="20"/>
        </w:rPr>
        <w:t>/1.2.</w:t>
      </w:r>
      <w:r>
        <w:rPr>
          <w:rFonts w:ascii="Arial Black" w:hAnsi="Arial Black"/>
          <w:sz w:val="20"/>
          <w:szCs w:val="20"/>
        </w:rPr>
        <w:t>3.4.</w:t>
      </w:r>
      <w:r w:rsidRPr="004A35AB">
        <w:rPr>
          <w:rFonts w:ascii="Arial Black" w:hAnsi="Arial Black"/>
          <w:sz w:val="20"/>
          <w:szCs w:val="20"/>
        </w:rPr>
        <w:t>a</w:t>
      </w:r>
      <w:r>
        <w:rPr>
          <w:rFonts w:ascii="Arial Black" w:hAnsi="Arial Black"/>
          <w:sz w:val="20"/>
          <w:szCs w:val="20"/>
        </w:rPr>
        <w:t xml:space="preserve"> </w:t>
      </w:r>
      <w:r w:rsidRPr="004A35AB">
        <w:rPr>
          <w:rFonts w:ascii="Arial Black" w:hAnsi="Arial Black"/>
          <w:sz w:val="20"/>
          <w:szCs w:val="20"/>
        </w:rPr>
        <w:t>5.6.</w:t>
      </w:r>
      <w:r>
        <w:rPr>
          <w:rFonts w:ascii="Arial Black" w:hAnsi="Arial Black"/>
          <w:sz w:val="20"/>
          <w:szCs w:val="20"/>
        </w:rPr>
        <w:t xml:space="preserve">7.8.9. </w:t>
      </w:r>
      <w:r w:rsidRPr="004A35AB">
        <w:rPr>
          <w:rFonts w:ascii="Arial Black" w:hAnsi="Arial Black"/>
          <w:sz w:val="20"/>
          <w:szCs w:val="20"/>
        </w:rPr>
        <w:t xml:space="preserve">ročník podľa </w:t>
      </w:r>
      <w:r>
        <w:rPr>
          <w:rFonts w:ascii="Arial Black" w:hAnsi="Arial Black"/>
          <w:sz w:val="20"/>
          <w:szCs w:val="20"/>
        </w:rPr>
        <w:t xml:space="preserve">inovovaného </w:t>
      </w:r>
      <w:r w:rsidRPr="004A35AB">
        <w:rPr>
          <w:rFonts w:ascii="Arial Black" w:hAnsi="Arial Black"/>
          <w:sz w:val="20"/>
          <w:szCs w:val="20"/>
        </w:rPr>
        <w:t>ISCED 1,2 201</w:t>
      </w:r>
      <w:r>
        <w:rPr>
          <w:rFonts w:ascii="Arial Black" w:hAnsi="Arial Black"/>
          <w:sz w:val="20"/>
          <w:szCs w:val="20"/>
        </w:rPr>
        <w:t>5</w:t>
      </w:r>
    </w:p>
    <w:p w:rsidR="001D6F5B" w:rsidRDefault="001D6F5B" w:rsidP="001D6F5B">
      <w:pPr>
        <w:rPr>
          <w:b/>
          <w:sz w:val="28"/>
          <w:szCs w:val="28"/>
        </w:rPr>
      </w:pPr>
    </w:p>
    <w:p w:rsidR="001D6F5B" w:rsidRPr="001D6F5B" w:rsidRDefault="001D6F5B" w:rsidP="001D6F5B">
      <w:pPr>
        <w:rPr>
          <w:b/>
          <w:sz w:val="28"/>
          <w:szCs w:val="28"/>
        </w:rPr>
      </w:pPr>
      <w:r>
        <w:rPr>
          <w:b/>
          <w:sz w:val="20"/>
          <w:szCs w:val="20"/>
        </w:rPr>
        <w:t>I.B</w:t>
      </w:r>
      <w:r>
        <w:rPr>
          <w:b/>
          <w:sz w:val="20"/>
          <w:szCs w:val="20"/>
        </w:rPr>
        <w:t xml:space="preserve"> n          </w:t>
      </w:r>
      <w:r>
        <w:rPr>
          <w:b/>
          <w:sz w:val="20"/>
          <w:szCs w:val="20"/>
        </w:rPr>
        <w:t xml:space="preserve"> </w:t>
      </w:r>
      <w:r w:rsidRPr="004A35AB">
        <w:rPr>
          <w:b/>
          <w:sz w:val="20"/>
          <w:szCs w:val="20"/>
        </w:rPr>
        <w:t xml:space="preserve">I. A, B </w:t>
      </w:r>
      <w:r>
        <w:rPr>
          <w:b/>
          <w:sz w:val="20"/>
          <w:szCs w:val="20"/>
        </w:rPr>
        <w:t xml:space="preserve"> š     </w:t>
      </w:r>
      <w:r>
        <w:rPr>
          <w:b/>
          <w:sz w:val="20"/>
          <w:szCs w:val="20"/>
        </w:rPr>
        <w:t>II. A</w:t>
      </w:r>
      <w:r w:rsidRPr="004A35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,B </w:t>
      </w:r>
      <w:r>
        <w:rPr>
          <w:b/>
          <w:sz w:val="20"/>
          <w:szCs w:val="20"/>
        </w:rPr>
        <w:t xml:space="preserve">n     II.A,B  š     </w:t>
      </w:r>
      <w:r w:rsidRPr="004A35AB">
        <w:rPr>
          <w:b/>
          <w:sz w:val="20"/>
          <w:szCs w:val="20"/>
        </w:rPr>
        <w:t xml:space="preserve"> III.A </w:t>
      </w:r>
      <w:r>
        <w:rPr>
          <w:b/>
          <w:sz w:val="20"/>
          <w:szCs w:val="20"/>
        </w:rPr>
        <w:t xml:space="preserve">,B n </w:t>
      </w:r>
      <w:r>
        <w:rPr>
          <w:b/>
          <w:sz w:val="20"/>
          <w:szCs w:val="20"/>
        </w:rPr>
        <w:t xml:space="preserve">     </w:t>
      </w:r>
      <w:r w:rsidRPr="004A35AB"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 xml:space="preserve">A, </w:t>
      </w:r>
      <w:r>
        <w:rPr>
          <w:b/>
          <w:sz w:val="20"/>
          <w:szCs w:val="20"/>
        </w:rPr>
        <w:t xml:space="preserve">B š      </w:t>
      </w:r>
      <w:r>
        <w:rPr>
          <w:b/>
          <w:sz w:val="20"/>
          <w:szCs w:val="20"/>
        </w:rPr>
        <w:t xml:space="preserve"> IV.A,B </w:t>
      </w:r>
      <w:r>
        <w:rPr>
          <w:b/>
          <w:sz w:val="20"/>
          <w:szCs w:val="20"/>
        </w:rPr>
        <w:t xml:space="preserve">n      </w:t>
      </w:r>
      <w:r w:rsidRPr="004A35AB">
        <w:rPr>
          <w:b/>
          <w:sz w:val="20"/>
          <w:szCs w:val="20"/>
        </w:rPr>
        <w:t xml:space="preserve"> IV.</w:t>
      </w:r>
      <w:r>
        <w:rPr>
          <w:b/>
          <w:sz w:val="20"/>
          <w:szCs w:val="20"/>
        </w:rPr>
        <w:t>A,</w:t>
      </w:r>
      <w:r w:rsidRPr="004A35AB">
        <w:rPr>
          <w:b/>
          <w:sz w:val="20"/>
          <w:szCs w:val="20"/>
        </w:rPr>
        <w:t xml:space="preserve">B š    </w:t>
      </w:r>
    </w:p>
    <w:tbl>
      <w:tblPr>
        <w:tblW w:w="46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018"/>
        <w:gridCol w:w="1018"/>
        <w:gridCol w:w="1018"/>
        <w:gridCol w:w="1090"/>
        <w:gridCol w:w="1090"/>
        <w:gridCol w:w="1160"/>
        <w:gridCol w:w="1160"/>
      </w:tblGrid>
      <w:tr w:rsidR="001D6F5B" w:rsidTr="00EF76CF">
        <w:trPr>
          <w:trHeight w:val="315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DRA  0+0,5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DRA  0+0,5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DRA  0+0,5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DRA 0+0,5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MAT 4+ 1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MAT 4+ 1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  <w:r>
              <w:t>MAT 4+ 1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  <w:r>
              <w:t>MAT 4+ 1</w:t>
            </w:r>
          </w:p>
        </w:tc>
      </w:tr>
      <w:tr w:rsidR="001D6F5B" w:rsidTr="00EF76CF">
        <w:trPr>
          <w:trHeight w:val="283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ANJ  0 + 1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ANJ  0 + 1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ANJ 0+2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DOV 0+0,5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DRA 0+0,5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DRA 0+0,5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</w:tr>
      <w:tr w:rsidR="001D6F5B" w:rsidTr="00EF76CF">
        <w:trPr>
          <w:trHeight w:val="283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DOV  0+0,5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DOV  0+0,5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DOV  0+0,5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ANJ 0+2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DOV 0+0,5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DOV 0+0,5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</w:tr>
      <w:tr w:rsidR="001D6F5B" w:rsidTr="00EF76CF">
        <w:trPr>
          <w:trHeight w:val="283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</w:tr>
      <w:tr w:rsidR="001D6F5B" w:rsidTr="00EF76CF">
        <w:trPr>
          <w:trHeight w:val="283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</w:p>
        </w:tc>
      </w:tr>
      <w:tr w:rsidR="001D6F5B" w:rsidTr="00EF76CF">
        <w:trPr>
          <w:trHeight w:val="352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</w:rPr>
            </w:pPr>
            <w:r w:rsidRPr="00C62C58">
              <w:rPr>
                <w:rFonts w:ascii="Arial Black" w:hAnsi="Arial Black"/>
              </w:rPr>
              <w:t>20+2</w:t>
            </w:r>
          </w:p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</w:rPr>
            </w:pPr>
            <w:r w:rsidRPr="00C62C58">
              <w:rPr>
                <w:rFonts w:ascii="Arial Black" w:hAnsi="Arial Black"/>
                <w:sz w:val="18"/>
                <w:szCs w:val="18"/>
              </w:rPr>
              <w:t>ŠVP + ŠKVP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</w:rPr>
            </w:pPr>
            <w:r w:rsidRPr="00C62C58">
              <w:rPr>
                <w:rFonts w:ascii="Arial Black" w:hAnsi="Arial Black"/>
              </w:rPr>
              <w:t>23+2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</w:rPr>
            </w:pPr>
            <w:r w:rsidRPr="00C62C58">
              <w:rPr>
                <w:rFonts w:ascii="Arial Black" w:hAnsi="Arial Black"/>
              </w:rPr>
              <w:t>20+3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</w:rPr>
            </w:pPr>
            <w:r w:rsidRPr="00C62C58">
              <w:rPr>
                <w:rFonts w:ascii="Arial Black" w:hAnsi="Arial Black"/>
              </w:rPr>
              <w:t>23+3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</w:rPr>
            </w:pPr>
            <w:r w:rsidRPr="00C62C58">
              <w:rPr>
                <w:rFonts w:ascii="Arial Black" w:hAnsi="Arial Black"/>
              </w:rPr>
              <w:t>23+2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</w:rPr>
            </w:pPr>
            <w:r w:rsidRPr="00C62C58">
              <w:rPr>
                <w:rFonts w:ascii="Arial Black" w:hAnsi="Arial Black"/>
              </w:rPr>
              <w:t>26+2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25+1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28+1</w:t>
            </w:r>
          </w:p>
        </w:tc>
      </w:tr>
    </w:tbl>
    <w:p w:rsidR="001D6F5B" w:rsidRDefault="001D6F5B" w:rsidP="001D6F5B">
      <w:pPr>
        <w:rPr>
          <w:b/>
          <w:sz w:val="18"/>
          <w:szCs w:val="18"/>
        </w:rPr>
      </w:pPr>
    </w:p>
    <w:p w:rsidR="001D6F5B" w:rsidRDefault="001D6F5B" w:rsidP="001D6F5B">
      <w:pPr>
        <w:rPr>
          <w:b/>
          <w:sz w:val="18"/>
          <w:szCs w:val="18"/>
        </w:rPr>
      </w:pPr>
    </w:p>
    <w:p w:rsidR="001D6F5B" w:rsidRPr="003C09E4" w:rsidRDefault="001D6F5B" w:rsidP="001D6F5B">
      <w:pPr>
        <w:rPr>
          <w:b/>
          <w:sz w:val="18"/>
          <w:szCs w:val="18"/>
        </w:rPr>
      </w:pPr>
      <w:r w:rsidRPr="003C09E4">
        <w:rPr>
          <w:b/>
          <w:sz w:val="18"/>
          <w:szCs w:val="18"/>
        </w:rPr>
        <w:t>V.A</w:t>
      </w:r>
      <w:r>
        <w:rPr>
          <w:b/>
          <w:sz w:val="18"/>
          <w:szCs w:val="18"/>
        </w:rPr>
        <w:t xml:space="preserve">,B n  </w:t>
      </w:r>
      <w:r w:rsidRPr="003C09E4">
        <w:rPr>
          <w:b/>
          <w:sz w:val="18"/>
          <w:szCs w:val="18"/>
        </w:rPr>
        <w:t>V.</w:t>
      </w:r>
      <w:r>
        <w:rPr>
          <w:b/>
          <w:sz w:val="18"/>
          <w:szCs w:val="18"/>
        </w:rPr>
        <w:t>A,</w:t>
      </w:r>
      <w:r>
        <w:rPr>
          <w:b/>
          <w:sz w:val="18"/>
          <w:szCs w:val="18"/>
        </w:rPr>
        <w:t xml:space="preserve">B š     </w:t>
      </w:r>
      <w:r>
        <w:rPr>
          <w:b/>
          <w:sz w:val="18"/>
          <w:szCs w:val="18"/>
        </w:rPr>
        <w:t>VI.A,B</w:t>
      </w:r>
      <w:r>
        <w:rPr>
          <w:b/>
          <w:sz w:val="18"/>
          <w:szCs w:val="18"/>
        </w:rPr>
        <w:t xml:space="preserve"> n     </w:t>
      </w:r>
      <w:r>
        <w:rPr>
          <w:b/>
          <w:sz w:val="18"/>
          <w:szCs w:val="18"/>
        </w:rPr>
        <w:t>VI.A,B</w:t>
      </w:r>
      <w:r w:rsidRPr="003C09E4">
        <w:rPr>
          <w:b/>
          <w:sz w:val="18"/>
          <w:szCs w:val="18"/>
        </w:rPr>
        <w:t xml:space="preserve"> š       </w:t>
      </w:r>
      <w:r>
        <w:rPr>
          <w:b/>
          <w:sz w:val="18"/>
          <w:szCs w:val="18"/>
        </w:rPr>
        <w:t xml:space="preserve"> VII.A,B</w:t>
      </w:r>
      <w:r>
        <w:rPr>
          <w:b/>
          <w:sz w:val="18"/>
          <w:szCs w:val="18"/>
        </w:rPr>
        <w:t xml:space="preserve"> n      </w:t>
      </w:r>
      <w:r>
        <w:rPr>
          <w:b/>
          <w:sz w:val="18"/>
          <w:szCs w:val="18"/>
        </w:rPr>
        <w:t xml:space="preserve">VII.A,B </w:t>
      </w:r>
      <w:r>
        <w:rPr>
          <w:b/>
          <w:sz w:val="18"/>
          <w:szCs w:val="18"/>
        </w:rPr>
        <w:t xml:space="preserve">š        </w:t>
      </w:r>
      <w:r w:rsidRPr="003C09E4">
        <w:rPr>
          <w:b/>
          <w:sz w:val="18"/>
          <w:szCs w:val="18"/>
        </w:rPr>
        <w:t xml:space="preserve">VIII.A </w:t>
      </w:r>
      <w:r>
        <w:rPr>
          <w:b/>
          <w:sz w:val="18"/>
          <w:szCs w:val="18"/>
        </w:rPr>
        <w:t xml:space="preserve">n          </w:t>
      </w:r>
      <w:r>
        <w:rPr>
          <w:b/>
          <w:sz w:val="18"/>
          <w:szCs w:val="18"/>
        </w:rPr>
        <w:t>VIII.B</w:t>
      </w:r>
      <w:r>
        <w:rPr>
          <w:b/>
          <w:sz w:val="18"/>
          <w:szCs w:val="18"/>
        </w:rPr>
        <w:t xml:space="preserve"> š           IX.A   n   </w:t>
      </w:r>
      <w:bookmarkStart w:id="0" w:name="_GoBack"/>
      <w:bookmarkEnd w:id="0"/>
      <w:r w:rsidRPr="003C09E4">
        <w:rPr>
          <w:b/>
          <w:sz w:val="18"/>
          <w:szCs w:val="18"/>
        </w:rPr>
        <w:t xml:space="preserve">   IX.</w:t>
      </w:r>
      <w:r>
        <w:rPr>
          <w:b/>
          <w:sz w:val="18"/>
          <w:szCs w:val="18"/>
        </w:rPr>
        <w:t>B</w:t>
      </w:r>
      <w:r w:rsidRPr="003C09E4">
        <w:rPr>
          <w:b/>
          <w:sz w:val="18"/>
          <w:szCs w:val="18"/>
        </w:rPr>
        <w:t xml:space="preserve"> š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968"/>
        <w:gridCol w:w="970"/>
        <w:gridCol w:w="969"/>
        <w:gridCol w:w="1109"/>
        <w:gridCol w:w="1063"/>
        <w:gridCol w:w="1109"/>
        <w:gridCol w:w="1063"/>
        <w:gridCol w:w="1051"/>
        <w:gridCol w:w="521"/>
      </w:tblGrid>
      <w:tr w:rsidR="001D6F5B" w:rsidTr="00EF76CF">
        <w:trPr>
          <w:trHeight w:val="3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SRL 3+1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MAT  4+1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 xml:space="preserve"> SRL  3+1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SJL 4+1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SRL  3+1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MAT  4+1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  <w:r>
              <w:t>SRL 3+1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1.CUJ 3+1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</w:tr>
      <w:tr w:rsidR="001D6F5B" w:rsidTr="00EF76CF">
        <w:trPr>
          <w:trHeight w:val="4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  <w:r>
              <w:t>MAT  4+1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1.CUJ 3+1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MAT  4+1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MAT 4+1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MAT 4+1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  <w:r>
              <w:t>1.CUJ 3+1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  <w:r>
              <w:t>MAT 4+1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T9 SJL 0+1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</w:tr>
      <w:tr w:rsidR="001D6F5B" w:rsidTr="00EF76CF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  <w:r>
              <w:t>1.CUJ 3+1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VYV 1+1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  <w:r>
              <w:t>1.CUJ 3+1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1.CUJ  3+1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SJL 4+1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  <w:r>
              <w:t>INF 1+1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  <w:r>
              <w:t>1.CUJ 3+1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T9 MAT 0+1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</w:tr>
      <w:tr w:rsidR="001D6F5B" w:rsidTr="00EF76CF">
        <w:trPr>
          <w:trHeight w:val="3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HUV 1+1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  <w:r>
              <w:t>HUV 1+1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INF 1+1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1.CUJ  3+1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INF 0+1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</w:tr>
      <w:tr w:rsidR="001D6F5B" w:rsidTr="00EF76CF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  <w:r>
              <w:t>ZV 0+1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</w:tr>
      <w:tr w:rsidR="001D6F5B" w:rsidTr="00EF76CF">
        <w:trPr>
          <w:trHeight w:val="3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</w:tr>
      <w:tr w:rsidR="001D6F5B" w:rsidTr="00EF76CF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</w:tr>
      <w:tr w:rsidR="001D6F5B" w:rsidTr="00EF76CF">
        <w:trPr>
          <w:trHeight w:val="3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Default="001D6F5B" w:rsidP="00EF76CF">
            <w:pPr>
              <w:spacing w:line="256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Default="001D6F5B" w:rsidP="00EF76CF">
            <w:pPr>
              <w:spacing w:line="256" w:lineRule="auto"/>
            </w:pPr>
          </w:p>
        </w:tc>
      </w:tr>
      <w:tr w:rsidR="001D6F5B" w:rsidTr="00EF76CF">
        <w:trPr>
          <w:trHeight w:val="3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  <w:sz w:val="20"/>
                <w:szCs w:val="20"/>
              </w:rPr>
            </w:pPr>
            <w:r w:rsidRPr="00C62C58">
              <w:rPr>
                <w:rFonts w:ascii="Arial Black" w:hAnsi="Arial Black"/>
                <w:sz w:val="20"/>
                <w:szCs w:val="20"/>
              </w:rPr>
              <w:t>27+3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  <w:sz w:val="20"/>
                <w:szCs w:val="20"/>
              </w:rPr>
            </w:pPr>
            <w:r w:rsidRPr="00C62C58">
              <w:rPr>
                <w:rFonts w:ascii="Arial Black" w:hAnsi="Arial Black"/>
                <w:sz w:val="20"/>
                <w:szCs w:val="20"/>
              </w:rPr>
              <w:t>25+4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  <w:sz w:val="20"/>
                <w:szCs w:val="20"/>
              </w:rPr>
            </w:pPr>
            <w:r w:rsidRPr="00C62C58">
              <w:rPr>
                <w:rFonts w:ascii="Arial Black" w:hAnsi="Arial Black"/>
                <w:sz w:val="20"/>
                <w:szCs w:val="20"/>
              </w:rPr>
              <w:t>28+4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26</w:t>
            </w:r>
            <w:r w:rsidRPr="00C62C58">
              <w:rPr>
                <w:rFonts w:ascii="Arial Black" w:hAnsi="Arial Black"/>
                <w:sz w:val="20"/>
                <w:szCs w:val="20"/>
              </w:rPr>
              <w:t>+4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29+4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27+3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30+3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  <w:sz w:val="20"/>
                <w:szCs w:val="20"/>
              </w:rPr>
            </w:pPr>
            <w:r w:rsidRPr="00C62C58">
              <w:rPr>
                <w:rFonts w:ascii="Arial Black" w:hAnsi="Arial Black"/>
                <w:sz w:val="20"/>
                <w:szCs w:val="20"/>
              </w:rPr>
              <w:t>2</w:t>
            </w:r>
            <w:r>
              <w:rPr>
                <w:rFonts w:ascii="Arial Black" w:hAnsi="Arial Black"/>
                <w:sz w:val="20"/>
                <w:szCs w:val="20"/>
              </w:rPr>
              <w:t>5</w:t>
            </w:r>
            <w:r w:rsidRPr="00C62C58">
              <w:rPr>
                <w:rFonts w:ascii="Arial Black" w:hAnsi="Arial Black"/>
                <w:sz w:val="20"/>
                <w:szCs w:val="20"/>
              </w:rPr>
              <w:t>+</w:t>
            </w: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B" w:rsidRPr="00C62C58" w:rsidRDefault="001D6F5B" w:rsidP="00EF76CF">
            <w:pPr>
              <w:spacing w:line="256" w:lineRule="auto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1D6F5B" w:rsidRDefault="001D6F5B" w:rsidP="001D6F5B">
      <w:pPr>
        <w:rPr>
          <w:b/>
          <w:color w:val="FF0000"/>
        </w:rPr>
      </w:pPr>
    </w:p>
    <w:p w:rsidR="001D6F5B" w:rsidRPr="003B5815" w:rsidRDefault="001D6F5B" w:rsidP="00875031">
      <w:pPr>
        <w:pStyle w:val="Odstavecseseznamem"/>
        <w:ind w:left="0"/>
        <w:jc w:val="both"/>
        <w:rPr>
          <w:rFonts w:ascii="Arial" w:hAnsi="Arial" w:cs="Arial"/>
          <w:color w:val="FF0000"/>
          <w:sz w:val="36"/>
          <w:szCs w:val="36"/>
        </w:rPr>
      </w:pPr>
    </w:p>
    <w:sectPr w:rsidR="001D6F5B" w:rsidRPr="003B5815" w:rsidSect="00F37DE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51" w:rsidRDefault="00C40B51" w:rsidP="00C00098">
      <w:r>
        <w:separator/>
      </w:r>
    </w:p>
  </w:endnote>
  <w:endnote w:type="continuationSeparator" w:id="0">
    <w:p w:rsidR="00C40B51" w:rsidRDefault="00C40B51" w:rsidP="00C0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5291"/>
      <w:docPartObj>
        <w:docPartGallery w:val="Page Numbers (Bottom of Page)"/>
        <w:docPartUnique/>
      </w:docPartObj>
    </w:sdtPr>
    <w:sdtContent>
      <w:p w:rsidR="005A2BA4" w:rsidRDefault="005A2B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5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A2BA4" w:rsidRDefault="005A2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51" w:rsidRDefault="00C40B51" w:rsidP="00C00098">
      <w:r>
        <w:separator/>
      </w:r>
    </w:p>
  </w:footnote>
  <w:footnote w:type="continuationSeparator" w:id="0">
    <w:p w:rsidR="00C40B51" w:rsidRDefault="00C40B51" w:rsidP="00C0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C4223FA"/>
    <w:name w:val="WW8Num2"/>
    <w:lvl w:ilvl="0">
      <w:start w:val="1"/>
      <w:numFmt w:val="upperRoman"/>
      <w:pStyle w:val="Nadpis5"/>
      <w:lvlText w:val="%1."/>
      <w:lvlJc w:val="left"/>
      <w:pPr>
        <w:tabs>
          <w:tab w:val="num" w:pos="1146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0" w:firstLine="0"/>
      </w:pPr>
      <w:rPr>
        <w:rFonts w:ascii="Courier New" w:hAnsi="Courier New"/>
      </w:rPr>
    </w:lvl>
    <w:lvl w:ilvl="2">
      <w:start w:val="1"/>
      <w:numFmt w:val="decimal"/>
      <w:lvlText w:val="%1.%2.%3"/>
      <w:lvlJc w:val="left"/>
      <w:pPr>
        <w:tabs>
          <w:tab w:val="num" w:pos="3126"/>
        </w:tabs>
        <w:ind w:left="0" w:firstLine="0"/>
      </w:pPr>
      <w:rPr>
        <w:rFonts w:ascii="Courier New" w:hAnsi="Courier New"/>
      </w:rPr>
    </w:lvl>
    <w:lvl w:ilvl="3">
      <w:start w:val="1"/>
      <w:numFmt w:val="decimal"/>
      <w:lvlText w:val="%1.%2.%3.%4"/>
      <w:lvlJc w:val="left"/>
      <w:pPr>
        <w:tabs>
          <w:tab w:val="num" w:pos="4116"/>
        </w:tabs>
        <w:ind w:left="0" w:firstLine="0"/>
      </w:pPr>
      <w:rPr>
        <w:rFonts w:ascii="Courier New" w:hAnsi="Courier New"/>
      </w:rPr>
    </w:lvl>
    <w:lvl w:ilvl="4">
      <w:start w:val="1"/>
      <w:numFmt w:val="decimal"/>
      <w:lvlText w:val="%1.%2.%3.%4.%5"/>
      <w:lvlJc w:val="left"/>
      <w:pPr>
        <w:tabs>
          <w:tab w:val="num" w:pos="5466"/>
        </w:tabs>
        <w:ind w:left="0" w:firstLine="0"/>
      </w:pPr>
      <w:rPr>
        <w:rFonts w:ascii="Courier New" w:hAnsi="Courier New"/>
      </w:rPr>
    </w:lvl>
    <w:lvl w:ilvl="5">
      <w:start w:val="1"/>
      <w:numFmt w:val="decimal"/>
      <w:lvlText w:val="%1.%2.%3.%4.%5.%6"/>
      <w:lvlJc w:val="left"/>
      <w:pPr>
        <w:tabs>
          <w:tab w:val="num" w:pos="6456"/>
        </w:tabs>
        <w:ind w:left="0" w:firstLine="0"/>
      </w:pPr>
      <w:rPr>
        <w:rFonts w:ascii="Courier New" w:hAnsi="Courier New"/>
      </w:rPr>
    </w:lvl>
    <w:lvl w:ilvl="6">
      <w:start w:val="1"/>
      <w:numFmt w:val="decimal"/>
      <w:lvlText w:val="%1.%2.%3.%4.%5.%6.%7"/>
      <w:lvlJc w:val="left"/>
      <w:pPr>
        <w:tabs>
          <w:tab w:val="num" w:pos="7806"/>
        </w:tabs>
        <w:ind w:left="0" w:firstLine="0"/>
      </w:pPr>
      <w:rPr>
        <w:rFonts w:ascii="Courier New" w:hAnsi="Courier New"/>
      </w:rPr>
    </w:lvl>
    <w:lvl w:ilvl="7">
      <w:start w:val="1"/>
      <w:numFmt w:val="decimal"/>
      <w:lvlText w:val="%1.%2.%3.%4.%5.%6.%7.%8"/>
      <w:lvlJc w:val="left"/>
      <w:pPr>
        <w:tabs>
          <w:tab w:val="num" w:pos="8796"/>
        </w:tabs>
        <w:ind w:left="0" w:firstLine="0"/>
      </w:pPr>
      <w:rPr>
        <w:rFonts w:ascii="Courier New" w:hAnsi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10146"/>
        </w:tabs>
        <w:ind w:left="0" w:firstLine="0"/>
      </w:pPr>
      <w:rPr>
        <w:rFonts w:ascii="Courier New" w:hAnsi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bullet"/>
      <w:lvlText w:val="-"/>
      <w:lvlJc w:val="left"/>
      <w:pPr>
        <w:tabs>
          <w:tab w:val="num" w:pos="4740"/>
        </w:tabs>
        <w:ind w:left="474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2376BA2A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Čl. %1"/>
      <w:lvlJc w:val="left"/>
      <w:pPr>
        <w:tabs>
          <w:tab w:val="num" w:pos="6660"/>
        </w:tabs>
        <w:ind w:left="5827" w:firstLine="113"/>
      </w:pPr>
      <w:rPr>
        <w:rFonts w:ascii="Symbol" w:hAnsi="Symbol" w:cs="OpenSymbol"/>
      </w:rPr>
    </w:lvl>
    <w:lvl w:ilvl="1">
      <w:start w:val="4"/>
      <w:numFmt w:val="decimal"/>
      <w:lvlText w:val="(%2)"/>
      <w:lvlJc w:val="left"/>
      <w:pPr>
        <w:tabs>
          <w:tab w:val="num" w:pos="363"/>
        </w:tabs>
        <w:ind w:left="0" w:firstLine="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numFmt w:val="bullet"/>
      <w:pStyle w:val="Zarkazkladnhotextu21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121748C"/>
    <w:multiLevelType w:val="hybridMultilevel"/>
    <w:tmpl w:val="7144D39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B5F638A"/>
    <w:multiLevelType w:val="hybridMultilevel"/>
    <w:tmpl w:val="47D62B86"/>
    <w:lvl w:ilvl="0" w:tplc="E3B0748A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0A248D3"/>
    <w:multiLevelType w:val="hybridMultilevel"/>
    <w:tmpl w:val="0C6E3A66"/>
    <w:lvl w:ilvl="0" w:tplc="C7FCC4C0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76AE962">
      <w:start w:val="6"/>
      <w:numFmt w:val="bullet"/>
      <w:lvlText w:val="–"/>
      <w:lvlJc w:val="left"/>
      <w:pPr>
        <w:tabs>
          <w:tab w:val="num" w:pos="3949"/>
        </w:tabs>
        <w:ind w:left="3949" w:hanging="360"/>
      </w:pPr>
      <w:rPr>
        <w:rFonts w:ascii="Algiers" w:eastAsia="Times New Roman" w:hAnsi="Algiers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18745E69"/>
    <w:multiLevelType w:val="hybridMultilevel"/>
    <w:tmpl w:val="7A2439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A95CA2"/>
    <w:multiLevelType w:val="hybridMultilevel"/>
    <w:tmpl w:val="0242D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672B7A"/>
    <w:multiLevelType w:val="hybridMultilevel"/>
    <w:tmpl w:val="63042730"/>
    <w:lvl w:ilvl="0" w:tplc="4566D5C6">
      <w:start w:val="1"/>
      <w:numFmt w:val="decimal"/>
      <w:lvlText w:val="%1."/>
      <w:lvlJc w:val="left"/>
      <w:pPr>
        <w:ind w:left="4980" w:hanging="360"/>
      </w:pPr>
    </w:lvl>
    <w:lvl w:ilvl="1" w:tplc="041B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40">
    <w:nsid w:val="28712422"/>
    <w:multiLevelType w:val="hybridMultilevel"/>
    <w:tmpl w:val="50067BE4"/>
    <w:lvl w:ilvl="0" w:tplc="738C2658">
      <w:start w:val="1"/>
      <w:numFmt w:val="decimal"/>
      <w:lvlText w:val="%1."/>
      <w:lvlJc w:val="left"/>
      <w:pPr>
        <w:ind w:left="1080" w:hanging="720"/>
      </w:pPr>
      <w:rPr>
        <w:rFonts w:ascii="Arial" w:eastAsia="Lucida Sans Unicode" w:hAnsi="Arial" w:cs="Arial"/>
      </w:rPr>
    </w:lvl>
    <w:lvl w:ilvl="1" w:tplc="8938CE3A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B47167"/>
    <w:multiLevelType w:val="hybridMultilevel"/>
    <w:tmpl w:val="8B0CAE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9D3A79"/>
    <w:multiLevelType w:val="hybridMultilevel"/>
    <w:tmpl w:val="98242F4C"/>
    <w:lvl w:ilvl="0" w:tplc="7AA21290">
      <w:start w:val="2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3">
    <w:nsid w:val="318D1FA7"/>
    <w:multiLevelType w:val="hybridMultilevel"/>
    <w:tmpl w:val="20DE27B4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>
    <w:nsid w:val="49C13063"/>
    <w:multiLevelType w:val="hybridMultilevel"/>
    <w:tmpl w:val="338E4EC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68231C"/>
    <w:multiLevelType w:val="hybridMultilevel"/>
    <w:tmpl w:val="2D1E3A08"/>
    <w:lvl w:ilvl="0" w:tplc="395C0716">
      <w:start w:val="5"/>
      <w:numFmt w:val="decimal"/>
      <w:lvlText w:val="%1"/>
      <w:lvlJc w:val="left"/>
      <w:pPr>
        <w:ind w:left="4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860" w:hanging="360"/>
      </w:pPr>
    </w:lvl>
    <w:lvl w:ilvl="2" w:tplc="041B001B" w:tentative="1">
      <w:start w:val="1"/>
      <w:numFmt w:val="lowerRoman"/>
      <w:lvlText w:val="%3."/>
      <w:lvlJc w:val="right"/>
      <w:pPr>
        <w:ind w:left="5580" w:hanging="180"/>
      </w:pPr>
    </w:lvl>
    <w:lvl w:ilvl="3" w:tplc="041B000F" w:tentative="1">
      <w:start w:val="1"/>
      <w:numFmt w:val="decimal"/>
      <w:lvlText w:val="%4."/>
      <w:lvlJc w:val="left"/>
      <w:pPr>
        <w:ind w:left="6300" w:hanging="360"/>
      </w:pPr>
    </w:lvl>
    <w:lvl w:ilvl="4" w:tplc="041B0019" w:tentative="1">
      <w:start w:val="1"/>
      <w:numFmt w:val="lowerLetter"/>
      <w:lvlText w:val="%5."/>
      <w:lvlJc w:val="left"/>
      <w:pPr>
        <w:ind w:left="7020" w:hanging="360"/>
      </w:pPr>
    </w:lvl>
    <w:lvl w:ilvl="5" w:tplc="041B001B" w:tentative="1">
      <w:start w:val="1"/>
      <w:numFmt w:val="lowerRoman"/>
      <w:lvlText w:val="%6."/>
      <w:lvlJc w:val="right"/>
      <w:pPr>
        <w:ind w:left="7740" w:hanging="180"/>
      </w:pPr>
    </w:lvl>
    <w:lvl w:ilvl="6" w:tplc="041B000F" w:tentative="1">
      <w:start w:val="1"/>
      <w:numFmt w:val="decimal"/>
      <w:lvlText w:val="%7."/>
      <w:lvlJc w:val="left"/>
      <w:pPr>
        <w:ind w:left="8460" w:hanging="360"/>
      </w:pPr>
    </w:lvl>
    <w:lvl w:ilvl="7" w:tplc="041B0019" w:tentative="1">
      <w:start w:val="1"/>
      <w:numFmt w:val="lowerLetter"/>
      <w:lvlText w:val="%8."/>
      <w:lvlJc w:val="left"/>
      <w:pPr>
        <w:ind w:left="9180" w:hanging="360"/>
      </w:pPr>
    </w:lvl>
    <w:lvl w:ilvl="8" w:tplc="041B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6">
    <w:nsid w:val="65361DF5"/>
    <w:multiLevelType w:val="hybridMultilevel"/>
    <w:tmpl w:val="4E0CBAF0"/>
    <w:lvl w:ilvl="0" w:tplc="BE4296F2">
      <w:start w:val="1"/>
      <w:numFmt w:val="decimal"/>
      <w:lvlText w:val="%1."/>
      <w:lvlJc w:val="left"/>
      <w:pPr>
        <w:ind w:left="4920" w:hanging="360"/>
      </w:pPr>
    </w:lvl>
    <w:lvl w:ilvl="1" w:tplc="041B0019">
      <w:start w:val="1"/>
      <w:numFmt w:val="lowerLetter"/>
      <w:lvlText w:val="%2."/>
      <w:lvlJc w:val="left"/>
      <w:pPr>
        <w:ind w:left="5640" w:hanging="360"/>
      </w:pPr>
    </w:lvl>
    <w:lvl w:ilvl="2" w:tplc="041B001B">
      <w:start w:val="1"/>
      <w:numFmt w:val="lowerRoman"/>
      <w:lvlText w:val="%3."/>
      <w:lvlJc w:val="right"/>
      <w:pPr>
        <w:ind w:left="6360" w:hanging="180"/>
      </w:pPr>
    </w:lvl>
    <w:lvl w:ilvl="3" w:tplc="041B000F">
      <w:start w:val="1"/>
      <w:numFmt w:val="decimal"/>
      <w:lvlText w:val="%4."/>
      <w:lvlJc w:val="left"/>
      <w:pPr>
        <w:ind w:left="7080" w:hanging="360"/>
      </w:pPr>
    </w:lvl>
    <w:lvl w:ilvl="4" w:tplc="041B0019">
      <w:start w:val="1"/>
      <w:numFmt w:val="lowerLetter"/>
      <w:lvlText w:val="%5."/>
      <w:lvlJc w:val="left"/>
      <w:pPr>
        <w:ind w:left="7800" w:hanging="360"/>
      </w:pPr>
    </w:lvl>
    <w:lvl w:ilvl="5" w:tplc="041B001B">
      <w:start w:val="1"/>
      <w:numFmt w:val="lowerRoman"/>
      <w:lvlText w:val="%6."/>
      <w:lvlJc w:val="right"/>
      <w:pPr>
        <w:ind w:left="8520" w:hanging="180"/>
      </w:pPr>
    </w:lvl>
    <w:lvl w:ilvl="6" w:tplc="041B000F">
      <w:start w:val="1"/>
      <w:numFmt w:val="decimal"/>
      <w:lvlText w:val="%7."/>
      <w:lvlJc w:val="left"/>
      <w:pPr>
        <w:ind w:left="9240" w:hanging="360"/>
      </w:pPr>
    </w:lvl>
    <w:lvl w:ilvl="7" w:tplc="041B0019">
      <w:start w:val="1"/>
      <w:numFmt w:val="lowerLetter"/>
      <w:lvlText w:val="%8."/>
      <w:lvlJc w:val="left"/>
      <w:pPr>
        <w:ind w:left="9960" w:hanging="360"/>
      </w:pPr>
    </w:lvl>
    <w:lvl w:ilvl="8" w:tplc="041B001B">
      <w:start w:val="1"/>
      <w:numFmt w:val="lowerRoman"/>
      <w:lvlText w:val="%9."/>
      <w:lvlJc w:val="right"/>
      <w:pPr>
        <w:ind w:left="10680" w:hanging="180"/>
      </w:pPr>
    </w:lvl>
  </w:abstractNum>
  <w:abstractNum w:abstractNumId="47">
    <w:nsid w:val="76864A10"/>
    <w:multiLevelType w:val="hybridMultilevel"/>
    <w:tmpl w:val="8D2C6818"/>
    <w:lvl w:ilvl="0" w:tplc="D9E60C9E">
      <w:start w:val="1"/>
      <w:numFmt w:val="decimal"/>
      <w:lvlText w:val="%1."/>
      <w:lvlJc w:val="left"/>
      <w:pPr>
        <w:ind w:left="2062" w:hanging="360"/>
      </w:pPr>
    </w:lvl>
    <w:lvl w:ilvl="1" w:tplc="041B0019">
      <w:start w:val="1"/>
      <w:numFmt w:val="lowerLetter"/>
      <w:lvlText w:val="%2."/>
      <w:lvlJc w:val="left"/>
      <w:pPr>
        <w:ind w:left="2782" w:hanging="360"/>
      </w:pPr>
    </w:lvl>
    <w:lvl w:ilvl="2" w:tplc="041B001B">
      <w:start w:val="1"/>
      <w:numFmt w:val="lowerRoman"/>
      <w:lvlText w:val="%3."/>
      <w:lvlJc w:val="right"/>
      <w:pPr>
        <w:ind w:left="3502" w:hanging="180"/>
      </w:pPr>
    </w:lvl>
    <w:lvl w:ilvl="3" w:tplc="041B000F">
      <w:start w:val="1"/>
      <w:numFmt w:val="decimal"/>
      <w:lvlText w:val="%4."/>
      <w:lvlJc w:val="left"/>
      <w:pPr>
        <w:ind w:left="4222" w:hanging="360"/>
      </w:pPr>
    </w:lvl>
    <w:lvl w:ilvl="4" w:tplc="041B0019">
      <w:start w:val="1"/>
      <w:numFmt w:val="lowerLetter"/>
      <w:lvlText w:val="%5."/>
      <w:lvlJc w:val="left"/>
      <w:pPr>
        <w:ind w:left="4942" w:hanging="360"/>
      </w:pPr>
    </w:lvl>
    <w:lvl w:ilvl="5" w:tplc="041B001B">
      <w:start w:val="1"/>
      <w:numFmt w:val="lowerRoman"/>
      <w:lvlText w:val="%6."/>
      <w:lvlJc w:val="right"/>
      <w:pPr>
        <w:ind w:left="5662" w:hanging="180"/>
      </w:pPr>
    </w:lvl>
    <w:lvl w:ilvl="6" w:tplc="041B000F">
      <w:start w:val="1"/>
      <w:numFmt w:val="decimal"/>
      <w:lvlText w:val="%7."/>
      <w:lvlJc w:val="left"/>
      <w:pPr>
        <w:ind w:left="6382" w:hanging="360"/>
      </w:pPr>
    </w:lvl>
    <w:lvl w:ilvl="7" w:tplc="041B0019">
      <w:start w:val="1"/>
      <w:numFmt w:val="lowerLetter"/>
      <w:lvlText w:val="%8."/>
      <w:lvlJc w:val="left"/>
      <w:pPr>
        <w:ind w:left="7102" w:hanging="360"/>
      </w:pPr>
    </w:lvl>
    <w:lvl w:ilvl="8" w:tplc="041B001B">
      <w:start w:val="1"/>
      <w:numFmt w:val="lowerRoman"/>
      <w:lvlText w:val="%9."/>
      <w:lvlJc w:val="right"/>
      <w:pPr>
        <w:ind w:left="7822" w:hanging="180"/>
      </w:pPr>
    </w:lvl>
  </w:abstractNum>
  <w:abstractNum w:abstractNumId="48">
    <w:nsid w:val="79201EC5"/>
    <w:multiLevelType w:val="hybridMultilevel"/>
    <w:tmpl w:val="645200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43"/>
  </w:num>
  <w:num w:numId="10">
    <w:abstractNumId w:val="3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4"/>
  </w:num>
  <w:num w:numId="18">
    <w:abstractNumId w:val="17"/>
    <w:lvlOverride w:ilvl="0">
      <w:startOverride w:val="1"/>
    </w:lvlOverride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5"/>
  </w:num>
  <w:num w:numId="43">
    <w:abstractNumId w:val="16"/>
  </w:num>
  <w:num w:numId="44">
    <w:abstractNumId w:val="40"/>
  </w:num>
  <w:num w:numId="45">
    <w:abstractNumId w:val="32"/>
  </w:num>
  <w:num w:numId="46">
    <w:abstractNumId w:val="33"/>
  </w:num>
  <w:num w:numId="47">
    <w:abstractNumId w:val="0"/>
  </w:num>
  <w:num w:numId="48">
    <w:abstractNumId w:val="35"/>
  </w:num>
  <w:num w:numId="49">
    <w:abstractNumId w:val="45"/>
  </w:num>
  <w:num w:numId="50">
    <w:abstractNumId w:val="34"/>
  </w:num>
  <w:num w:numId="51">
    <w:abstractNumId w:val="42"/>
  </w:num>
  <w:num w:numId="52">
    <w:abstractNumId w:val="1"/>
  </w:num>
  <w:num w:numId="53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98"/>
    <w:rsid w:val="00002577"/>
    <w:rsid w:val="00003444"/>
    <w:rsid w:val="000045FB"/>
    <w:rsid w:val="00007FF1"/>
    <w:rsid w:val="000105FC"/>
    <w:rsid w:val="00011F50"/>
    <w:rsid w:val="000123D0"/>
    <w:rsid w:val="00012B44"/>
    <w:rsid w:val="00013FF8"/>
    <w:rsid w:val="00014C00"/>
    <w:rsid w:val="00015D26"/>
    <w:rsid w:val="000165E3"/>
    <w:rsid w:val="00020643"/>
    <w:rsid w:val="00020B78"/>
    <w:rsid w:val="00023C55"/>
    <w:rsid w:val="000275BB"/>
    <w:rsid w:val="00027923"/>
    <w:rsid w:val="00027A3A"/>
    <w:rsid w:val="000302D6"/>
    <w:rsid w:val="0003099D"/>
    <w:rsid w:val="0003263A"/>
    <w:rsid w:val="000330AD"/>
    <w:rsid w:val="0003399F"/>
    <w:rsid w:val="0003498A"/>
    <w:rsid w:val="000359AB"/>
    <w:rsid w:val="00036372"/>
    <w:rsid w:val="000372A1"/>
    <w:rsid w:val="00037C86"/>
    <w:rsid w:val="00040AEF"/>
    <w:rsid w:val="00040F92"/>
    <w:rsid w:val="0004798B"/>
    <w:rsid w:val="00051B2F"/>
    <w:rsid w:val="0005224D"/>
    <w:rsid w:val="0005449D"/>
    <w:rsid w:val="00056B93"/>
    <w:rsid w:val="0006257E"/>
    <w:rsid w:val="0006315F"/>
    <w:rsid w:val="00063F47"/>
    <w:rsid w:val="0006452D"/>
    <w:rsid w:val="00065D68"/>
    <w:rsid w:val="000670D3"/>
    <w:rsid w:val="0006770F"/>
    <w:rsid w:val="00067989"/>
    <w:rsid w:val="0007547E"/>
    <w:rsid w:val="0007697A"/>
    <w:rsid w:val="00081CAA"/>
    <w:rsid w:val="00082B96"/>
    <w:rsid w:val="00082BEB"/>
    <w:rsid w:val="000841BA"/>
    <w:rsid w:val="00086330"/>
    <w:rsid w:val="0009054E"/>
    <w:rsid w:val="00090838"/>
    <w:rsid w:val="00090D18"/>
    <w:rsid w:val="000A040C"/>
    <w:rsid w:val="000A2B96"/>
    <w:rsid w:val="000A4488"/>
    <w:rsid w:val="000A5CEE"/>
    <w:rsid w:val="000B1717"/>
    <w:rsid w:val="000B1C1A"/>
    <w:rsid w:val="000B2FDD"/>
    <w:rsid w:val="000B5056"/>
    <w:rsid w:val="000B5D7C"/>
    <w:rsid w:val="000B663D"/>
    <w:rsid w:val="000B7465"/>
    <w:rsid w:val="000B7CA8"/>
    <w:rsid w:val="000C0247"/>
    <w:rsid w:val="000C04AB"/>
    <w:rsid w:val="000C2FBF"/>
    <w:rsid w:val="000C3CB2"/>
    <w:rsid w:val="000C563E"/>
    <w:rsid w:val="000C7CB8"/>
    <w:rsid w:val="000D0C78"/>
    <w:rsid w:val="000D21C5"/>
    <w:rsid w:val="000D7E3D"/>
    <w:rsid w:val="000E0F2D"/>
    <w:rsid w:val="000E1E4E"/>
    <w:rsid w:val="000E3E9F"/>
    <w:rsid w:val="000E5948"/>
    <w:rsid w:val="000E79C8"/>
    <w:rsid w:val="000E7F4E"/>
    <w:rsid w:val="000F1613"/>
    <w:rsid w:val="000F2B95"/>
    <w:rsid w:val="00103980"/>
    <w:rsid w:val="00104036"/>
    <w:rsid w:val="001045F2"/>
    <w:rsid w:val="00105510"/>
    <w:rsid w:val="00105959"/>
    <w:rsid w:val="00105F6B"/>
    <w:rsid w:val="00106F18"/>
    <w:rsid w:val="00110348"/>
    <w:rsid w:val="0011035C"/>
    <w:rsid w:val="00111EAA"/>
    <w:rsid w:val="001133B9"/>
    <w:rsid w:val="00113A08"/>
    <w:rsid w:val="001142E5"/>
    <w:rsid w:val="001159CE"/>
    <w:rsid w:val="00120D2C"/>
    <w:rsid w:val="00122D3D"/>
    <w:rsid w:val="001251EF"/>
    <w:rsid w:val="00126E3C"/>
    <w:rsid w:val="001322AA"/>
    <w:rsid w:val="00132754"/>
    <w:rsid w:val="001330A2"/>
    <w:rsid w:val="00133581"/>
    <w:rsid w:val="00134AA6"/>
    <w:rsid w:val="0013576C"/>
    <w:rsid w:val="00136802"/>
    <w:rsid w:val="00137880"/>
    <w:rsid w:val="00142805"/>
    <w:rsid w:val="0014442E"/>
    <w:rsid w:val="00144D4C"/>
    <w:rsid w:val="001467E1"/>
    <w:rsid w:val="00147879"/>
    <w:rsid w:val="00153BD8"/>
    <w:rsid w:val="00154FF1"/>
    <w:rsid w:val="001576BF"/>
    <w:rsid w:val="00160E6D"/>
    <w:rsid w:val="00161EF6"/>
    <w:rsid w:val="001622A3"/>
    <w:rsid w:val="001623A6"/>
    <w:rsid w:val="00162BA0"/>
    <w:rsid w:val="00163326"/>
    <w:rsid w:val="00165930"/>
    <w:rsid w:val="00165E20"/>
    <w:rsid w:val="001700CC"/>
    <w:rsid w:val="00173EA1"/>
    <w:rsid w:val="0017503D"/>
    <w:rsid w:val="00175EDA"/>
    <w:rsid w:val="001760A1"/>
    <w:rsid w:val="001777D4"/>
    <w:rsid w:val="00182576"/>
    <w:rsid w:val="00182A75"/>
    <w:rsid w:val="001843AC"/>
    <w:rsid w:val="001843E2"/>
    <w:rsid w:val="001852BE"/>
    <w:rsid w:val="00187861"/>
    <w:rsid w:val="00191185"/>
    <w:rsid w:val="00191216"/>
    <w:rsid w:val="001914EB"/>
    <w:rsid w:val="00196608"/>
    <w:rsid w:val="001A162D"/>
    <w:rsid w:val="001A2C3D"/>
    <w:rsid w:val="001A67BB"/>
    <w:rsid w:val="001A6ED4"/>
    <w:rsid w:val="001A7239"/>
    <w:rsid w:val="001A7DD6"/>
    <w:rsid w:val="001B096E"/>
    <w:rsid w:val="001B0F5B"/>
    <w:rsid w:val="001B21DC"/>
    <w:rsid w:val="001B3855"/>
    <w:rsid w:val="001B61EB"/>
    <w:rsid w:val="001C1DAF"/>
    <w:rsid w:val="001C3C7A"/>
    <w:rsid w:val="001C43C1"/>
    <w:rsid w:val="001C58E4"/>
    <w:rsid w:val="001C74D1"/>
    <w:rsid w:val="001C78B5"/>
    <w:rsid w:val="001D07A8"/>
    <w:rsid w:val="001D0B47"/>
    <w:rsid w:val="001D3CA5"/>
    <w:rsid w:val="001D50AF"/>
    <w:rsid w:val="001D5948"/>
    <w:rsid w:val="001D6F5B"/>
    <w:rsid w:val="001E0553"/>
    <w:rsid w:val="001E1090"/>
    <w:rsid w:val="001E222A"/>
    <w:rsid w:val="001E66DD"/>
    <w:rsid w:val="001E7772"/>
    <w:rsid w:val="001E7D3A"/>
    <w:rsid w:val="001F54CC"/>
    <w:rsid w:val="001F574D"/>
    <w:rsid w:val="001F5EE8"/>
    <w:rsid w:val="001F6F4D"/>
    <w:rsid w:val="001F7BD1"/>
    <w:rsid w:val="0020694F"/>
    <w:rsid w:val="00210499"/>
    <w:rsid w:val="00213848"/>
    <w:rsid w:val="002165B1"/>
    <w:rsid w:val="00223E36"/>
    <w:rsid w:val="00224886"/>
    <w:rsid w:val="00236BCD"/>
    <w:rsid w:val="00237C95"/>
    <w:rsid w:val="0024493B"/>
    <w:rsid w:val="00245E84"/>
    <w:rsid w:val="002476D1"/>
    <w:rsid w:val="00247CA0"/>
    <w:rsid w:val="00250A27"/>
    <w:rsid w:val="00254F8E"/>
    <w:rsid w:val="002629C6"/>
    <w:rsid w:val="00262F3B"/>
    <w:rsid w:val="00264890"/>
    <w:rsid w:val="002677FD"/>
    <w:rsid w:val="00270205"/>
    <w:rsid w:val="00272405"/>
    <w:rsid w:val="00275EF7"/>
    <w:rsid w:val="00280586"/>
    <w:rsid w:val="00280B71"/>
    <w:rsid w:val="00282589"/>
    <w:rsid w:val="002842E0"/>
    <w:rsid w:val="00287913"/>
    <w:rsid w:val="00290272"/>
    <w:rsid w:val="0029189F"/>
    <w:rsid w:val="00292F62"/>
    <w:rsid w:val="00293AE8"/>
    <w:rsid w:val="00294226"/>
    <w:rsid w:val="002977B6"/>
    <w:rsid w:val="002A1E8E"/>
    <w:rsid w:val="002A315E"/>
    <w:rsid w:val="002A33D7"/>
    <w:rsid w:val="002A4B1B"/>
    <w:rsid w:val="002B07F4"/>
    <w:rsid w:val="002B0FCC"/>
    <w:rsid w:val="002B2086"/>
    <w:rsid w:val="002B6E0F"/>
    <w:rsid w:val="002B758E"/>
    <w:rsid w:val="002C0ECC"/>
    <w:rsid w:val="002C2DA0"/>
    <w:rsid w:val="002C564A"/>
    <w:rsid w:val="002C7925"/>
    <w:rsid w:val="002D0446"/>
    <w:rsid w:val="002D0EC8"/>
    <w:rsid w:val="002D40D1"/>
    <w:rsid w:val="002D67E7"/>
    <w:rsid w:val="002D6CD8"/>
    <w:rsid w:val="002E1E77"/>
    <w:rsid w:val="002E3E38"/>
    <w:rsid w:val="002E413E"/>
    <w:rsid w:val="002F05C0"/>
    <w:rsid w:val="002F29DB"/>
    <w:rsid w:val="002F2F7B"/>
    <w:rsid w:val="002F58C0"/>
    <w:rsid w:val="002F5DF8"/>
    <w:rsid w:val="0030134C"/>
    <w:rsid w:val="00301C01"/>
    <w:rsid w:val="00301FAF"/>
    <w:rsid w:val="003038D3"/>
    <w:rsid w:val="0031124E"/>
    <w:rsid w:val="0031255B"/>
    <w:rsid w:val="0031297B"/>
    <w:rsid w:val="00315DF5"/>
    <w:rsid w:val="003170ED"/>
    <w:rsid w:val="003220B0"/>
    <w:rsid w:val="003242C7"/>
    <w:rsid w:val="00325DE7"/>
    <w:rsid w:val="00327638"/>
    <w:rsid w:val="00331311"/>
    <w:rsid w:val="003315B2"/>
    <w:rsid w:val="003329F3"/>
    <w:rsid w:val="00332BA1"/>
    <w:rsid w:val="00333EEF"/>
    <w:rsid w:val="0033413F"/>
    <w:rsid w:val="00337CEB"/>
    <w:rsid w:val="0034065B"/>
    <w:rsid w:val="003411AD"/>
    <w:rsid w:val="00341679"/>
    <w:rsid w:val="0034292B"/>
    <w:rsid w:val="0034518E"/>
    <w:rsid w:val="0034525B"/>
    <w:rsid w:val="003459D6"/>
    <w:rsid w:val="00347A59"/>
    <w:rsid w:val="00351C02"/>
    <w:rsid w:val="00352FC0"/>
    <w:rsid w:val="00354F0D"/>
    <w:rsid w:val="00355759"/>
    <w:rsid w:val="00356311"/>
    <w:rsid w:val="00356704"/>
    <w:rsid w:val="003618A6"/>
    <w:rsid w:val="003618E1"/>
    <w:rsid w:val="003618E7"/>
    <w:rsid w:val="00361988"/>
    <w:rsid w:val="00365033"/>
    <w:rsid w:val="003659DC"/>
    <w:rsid w:val="00367C34"/>
    <w:rsid w:val="00376431"/>
    <w:rsid w:val="00377964"/>
    <w:rsid w:val="00380F80"/>
    <w:rsid w:val="003813B8"/>
    <w:rsid w:val="0038574F"/>
    <w:rsid w:val="003876A4"/>
    <w:rsid w:val="00391018"/>
    <w:rsid w:val="003937E1"/>
    <w:rsid w:val="00393890"/>
    <w:rsid w:val="003A0EB3"/>
    <w:rsid w:val="003A3464"/>
    <w:rsid w:val="003A522A"/>
    <w:rsid w:val="003A6B5C"/>
    <w:rsid w:val="003A7A07"/>
    <w:rsid w:val="003B1B18"/>
    <w:rsid w:val="003B2895"/>
    <w:rsid w:val="003B3699"/>
    <w:rsid w:val="003B5815"/>
    <w:rsid w:val="003B656B"/>
    <w:rsid w:val="003B6576"/>
    <w:rsid w:val="003B7B7A"/>
    <w:rsid w:val="003C299D"/>
    <w:rsid w:val="003C3909"/>
    <w:rsid w:val="003C3E0F"/>
    <w:rsid w:val="003C50A4"/>
    <w:rsid w:val="003C6F71"/>
    <w:rsid w:val="003C6FAA"/>
    <w:rsid w:val="003D3E24"/>
    <w:rsid w:val="003D4068"/>
    <w:rsid w:val="003D4A69"/>
    <w:rsid w:val="003D6348"/>
    <w:rsid w:val="003D7276"/>
    <w:rsid w:val="003D757C"/>
    <w:rsid w:val="003E1235"/>
    <w:rsid w:val="003E479C"/>
    <w:rsid w:val="003E6304"/>
    <w:rsid w:val="003E73F5"/>
    <w:rsid w:val="003E7482"/>
    <w:rsid w:val="003F33D5"/>
    <w:rsid w:val="003F40C6"/>
    <w:rsid w:val="003F4A74"/>
    <w:rsid w:val="003F7765"/>
    <w:rsid w:val="00400E77"/>
    <w:rsid w:val="00401C57"/>
    <w:rsid w:val="00403C50"/>
    <w:rsid w:val="004050F4"/>
    <w:rsid w:val="0040534C"/>
    <w:rsid w:val="00406C10"/>
    <w:rsid w:val="0040717A"/>
    <w:rsid w:val="00411B64"/>
    <w:rsid w:val="004122D4"/>
    <w:rsid w:val="004125B7"/>
    <w:rsid w:val="00413261"/>
    <w:rsid w:val="004147E4"/>
    <w:rsid w:val="004222D1"/>
    <w:rsid w:val="00424C14"/>
    <w:rsid w:val="00424F06"/>
    <w:rsid w:val="00425166"/>
    <w:rsid w:val="00427137"/>
    <w:rsid w:val="004306DA"/>
    <w:rsid w:val="0043207B"/>
    <w:rsid w:val="00434783"/>
    <w:rsid w:val="00435436"/>
    <w:rsid w:val="004426BB"/>
    <w:rsid w:val="00443072"/>
    <w:rsid w:val="00443A6C"/>
    <w:rsid w:val="00454368"/>
    <w:rsid w:val="00457C74"/>
    <w:rsid w:val="004600E4"/>
    <w:rsid w:val="00463BE8"/>
    <w:rsid w:val="00463E5F"/>
    <w:rsid w:val="00464630"/>
    <w:rsid w:val="00471A1D"/>
    <w:rsid w:val="00475EC4"/>
    <w:rsid w:val="00477A44"/>
    <w:rsid w:val="00480A03"/>
    <w:rsid w:val="004821B4"/>
    <w:rsid w:val="00483BF4"/>
    <w:rsid w:val="00490442"/>
    <w:rsid w:val="00492A30"/>
    <w:rsid w:val="004A0A11"/>
    <w:rsid w:val="004A2241"/>
    <w:rsid w:val="004A3481"/>
    <w:rsid w:val="004A3E99"/>
    <w:rsid w:val="004A5093"/>
    <w:rsid w:val="004B51E2"/>
    <w:rsid w:val="004B5C4A"/>
    <w:rsid w:val="004B72E7"/>
    <w:rsid w:val="004C23CD"/>
    <w:rsid w:val="004C24B7"/>
    <w:rsid w:val="004C2D7B"/>
    <w:rsid w:val="004C6D93"/>
    <w:rsid w:val="004D1EFB"/>
    <w:rsid w:val="004D2BCB"/>
    <w:rsid w:val="004D4876"/>
    <w:rsid w:val="004D4A21"/>
    <w:rsid w:val="004D6397"/>
    <w:rsid w:val="004D6FF3"/>
    <w:rsid w:val="004D7326"/>
    <w:rsid w:val="004E0623"/>
    <w:rsid w:val="004E2773"/>
    <w:rsid w:val="004E2E4F"/>
    <w:rsid w:val="004E3387"/>
    <w:rsid w:val="004E4751"/>
    <w:rsid w:val="004E7EBF"/>
    <w:rsid w:val="004F0DFA"/>
    <w:rsid w:val="004F1C0A"/>
    <w:rsid w:val="004F2A03"/>
    <w:rsid w:val="004F3B8E"/>
    <w:rsid w:val="004F4F89"/>
    <w:rsid w:val="004F7F9B"/>
    <w:rsid w:val="00500416"/>
    <w:rsid w:val="00500768"/>
    <w:rsid w:val="005020BB"/>
    <w:rsid w:val="0050238D"/>
    <w:rsid w:val="0050434C"/>
    <w:rsid w:val="00504564"/>
    <w:rsid w:val="00505123"/>
    <w:rsid w:val="0050744C"/>
    <w:rsid w:val="00507758"/>
    <w:rsid w:val="005078BF"/>
    <w:rsid w:val="00512C76"/>
    <w:rsid w:val="0051415E"/>
    <w:rsid w:val="00515FAB"/>
    <w:rsid w:val="00520CB7"/>
    <w:rsid w:val="00522499"/>
    <w:rsid w:val="00525066"/>
    <w:rsid w:val="00526091"/>
    <w:rsid w:val="00527743"/>
    <w:rsid w:val="005320D4"/>
    <w:rsid w:val="00534FD3"/>
    <w:rsid w:val="00535DFD"/>
    <w:rsid w:val="005373A3"/>
    <w:rsid w:val="00540C8C"/>
    <w:rsid w:val="00542BA3"/>
    <w:rsid w:val="005455BC"/>
    <w:rsid w:val="00546E01"/>
    <w:rsid w:val="0055005F"/>
    <w:rsid w:val="00550968"/>
    <w:rsid w:val="0055184D"/>
    <w:rsid w:val="0055591E"/>
    <w:rsid w:val="00562F9C"/>
    <w:rsid w:val="00564B3C"/>
    <w:rsid w:val="00564FA8"/>
    <w:rsid w:val="00565D9F"/>
    <w:rsid w:val="00566AB6"/>
    <w:rsid w:val="00571592"/>
    <w:rsid w:val="0057511A"/>
    <w:rsid w:val="00582201"/>
    <w:rsid w:val="00583A22"/>
    <w:rsid w:val="00584F2A"/>
    <w:rsid w:val="00591EB6"/>
    <w:rsid w:val="00591F2A"/>
    <w:rsid w:val="005923F9"/>
    <w:rsid w:val="00592D49"/>
    <w:rsid w:val="00594725"/>
    <w:rsid w:val="005A0573"/>
    <w:rsid w:val="005A2BA4"/>
    <w:rsid w:val="005A481E"/>
    <w:rsid w:val="005A5525"/>
    <w:rsid w:val="005A7BBF"/>
    <w:rsid w:val="005B2B38"/>
    <w:rsid w:val="005B456B"/>
    <w:rsid w:val="005B6E16"/>
    <w:rsid w:val="005C0198"/>
    <w:rsid w:val="005C0464"/>
    <w:rsid w:val="005C0FCC"/>
    <w:rsid w:val="005C1C34"/>
    <w:rsid w:val="005C2E99"/>
    <w:rsid w:val="005C3AC4"/>
    <w:rsid w:val="005C3E48"/>
    <w:rsid w:val="005C56A0"/>
    <w:rsid w:val="005C5C93"/>
    <w:rsid w:val="005C659C"/>
    <w:rsid w:val="005D1200"/>
    <w:rsid w:val="005D4745"/>
    <w:rsid w:val="005D476B"/>
    <w:rsid w:val="005D4AC7"/>
    <w:rsid w:val="005E6426"/>
    <w:rsid w:val="005E6A43"/>
    <w:rsid w:val="005E7B29"/>
    <w:rsid w:val="005F2E07"/>
    <w:rsid w:val="0060345A"/>
    <w:rsid w:val="00604AE3"/>
    <w:rsid w:val="00606C2D"/>
    <w:rsid w:val="00610288"/>
    <w:rsid w:val="00612B1C"/>
    <w:rsid w:val="0061424F"/>
    <w:rsid w:val="006154A5"/>
    <w:rsid w:val="00620C27"/>
    <w:rsid w:val="00621BC8"/>
    <w:rsid w:val="00622536"/>
    <w:rsid w:val="006227BB"/>
    <w:rsid w:val="006236BB"/>
    <w:rsid w:val="00623A37"/>
    <w:rsid w:val="006242E3"/>
    <w:rsid w:val="0062688E"/>
    <w:rsid w:val="006318AE"/>
    <w:rsid w:val="00632D00"/>
    <w:rsid w:val="006341CA"/>
    <w:rsid w:val="0063617F"/>
    <w:rsid w:val="00636513"/>
    <w:rsid w:val="00636D4B"/>
    <w:rsid w:val="00641929"/>
    <w:rsid w:val="00642389"/>
    <w:rsid w:val="0064252D"/>
    <w:rsid w:val="006450B0"/>
    <w:rsid w:val="00646778"/>
    <w:rsid w:val="00650CCA"/>
    <w:rsid w:val="006526FD"/>
    <w:rsid w:val="006549E6"/>
    <w:rsid w:val="0065701F"/>
    <w:rsid w:val="0066009A"/>
    <w:rsid w:val="00661BDD"/>
    <w:rsid w:val="00664353"/>
    <w:rsid w:val="006651D2"/>
    <w:rsid w:val="00667726"/>
    <w:rsid w:val="00670E00"/>
    <w:rsid w:val="00672215"/>
    <w:rsid w:val="006743F3"/>
    <w:rsid w:val="00682E7D"/>
    <w:rsid w:val="00684335"/>
    <w:rsid w:val="00685C9E"/>
    <w:rsid w:val="006860F1"/>
    <w:rsid w:val="0068737A"/>
    <w:rsid w:val="00687D3C"/>
    <w:rsid w:val="00694196"/>
    <w:rsid w:val="006946EB"/>
    <w:rsid w:val="006948BB"/>
    <w:rsid w:val="00695B5B"/>
    <w:rsid w:val="006965BC"/>
    <w:rsid w:val="00696F70"/>
    <w:rsid w:val="0069729C"/>
    <w:rsid w:val="006979CF"/>
    <w:rsid w:val="006A3F5B"/>
    <w:rsid w:val="006A5212"/>
    <w:rsid w:val="006B1DE3"/>
    <w:rsid w:val="006B2968"/>
    <w:rsid w:val="006B7D72"/>
    <w:rsid w:val="006C2772"/>
    <w:rsid w:val="006C7E0D"/>
    <w:rsid w:val="006D1A86"/>
    <w:rsid w:val="006D5B9C"/>
    <w:rsid w:val="006D6388"/>
    <w:rsid w:val="006D7CB1"/>
    <w:rsid w:val="006E1A7D"/>
    <w:rsid w:val="006E542C"/>
    <w:rsid w:val="006E789C"/>
    <w:rsid w:val="006F2A14"/>
    <w:rsid w:val="006F3162"/>
    <w:rsid w:val="006F4BA6"/>
    <w:rsid w:val="006F67E3"/>
    <w:rsid w:val="006F7589"/>
    <w:rsid w:val="006F7C63"/>
    <w:rsid w:val="007002CC"/>
    <w:rsid w:val="00700AC3"/>
    <w:rsid w:val="007022B3"/>
    <w:rsid w:val="007023AB"/>
    <w:rsid w:val="00702DA1"/>
    <w:rsid w:val="00703934"/>
    <w:rsid w:val="00704B65"/>
    <w:rsid w:val="00706E13"/>
    <w:rsid w:val="00710D93"/>
    <w:rsid w:val="00711723"/>
    <w:rsid w:val="00713418"/>
    <w:rsid w:val="00713A5C"/>
    <w:rsid w:val="0071426E"/>
    <w:rsid w:val="007166D0"/>
    <w:rsid w:val="00716BAF"/>
    <w:rsid w:val="00724A7D"/>
    <w:rsid w:val="007321E8"/>
    <w:rsid w:val="00732ECF"/>
    <w:rsid w:val="0073434B"/>
    <w:rsid w:val="00735335"/>
    <w:rsid w:val="007357A4"/>
    <w:rsid w:val="00737F03"/>
    <w:rsid w:val="0074142B"/>
    <w:rsid w:val="00755348"/>
    <w:rsid w:val="00756F69"/>
    <w:rsid w:val="0075783C"/>
    <w:rsid w:val="0076241E"/>
    <w:rsid w:val="00765B16"/>
    <w:rsid w:val="0076796F"/>
    <w:rsid w:val="007725A0"/>
    <w:rsid w:val="007733D8"/>
    <w:rsid w:val="007735B3"/>
    <w:rsid w:val="00773E00"/>
    <w:rsid w:val="00786208"/>
    <w:rsid w:val="00786916"/>
    <w:rsid w:val="0078766F"/>
    <w:rsid w:val="0078791A"/>
    <w:rsid w:val="0079058D"/>
    <w:rsid w:val="00791E1E"/>
    <w:rsid w:val="007940AB"/>
    <w:rsid w:val="007A15BD"/>
    <w:rsid w:val="007A310D"/>
    <w:rsid w:val="007A3247"/>
    <w:rsid w:val="007A360A"/>
    <w:rsid w:val="007A3BBA"/>
    <w:rsid w:val="007B173F"/>
    <w:rsid w:val="007B18A0"/>
    <w:rsid w:val="007B220B"/>
    <w:rsid w:val="007B389C"/>
    <w:rsid w:val="007B4F6E"/>
    <w:rsid w:val="007B7894"/>
    <w:rsid w:val="007C0840"/>
    <w:rsid w:val="007C2F8F"/>
    <w:rsid w:val="007C607D"/>
    <w:rsid w:val="007C7A93"/>
    <w:rsid w:val="007D07EF"/>
    <w:rsid w:val="007D11C1"/>
    <w:rsid w:val="007D2366"/>
    <w:rsid w:val="007D34EB"/>
    <w:rsid w:val="007D51F0"/>
    <w:rsid w:val="007D6BBF"/>
    <w:rsid w:val="007E0027"/>
    <w:rsid w:val="007E13B3"/>
    <w:rsid w:val="007E17A5"/>
    <w:rsid w:val="007E5928"/>
    <w:rsid w:val="007E7451"/>
    <w:rsid w:val="007F0A05"/>
    <w:rsid w:val="007F13FC"/>
    <w:rsid w:val="007F158D"/>
    <w:rsid w:val="007F45AF"/>
    <w:rsid w:val="007F468F"/>
    <w:rsid w:val="007F5D1E"/>
    <w:rsid w:val="007F6A64"/>
    <w:rsid w:val="007F7800"/>
    <w:rsid w:val="007F78CA"/>
    <w:rsid w:val="008007F1"/>
    <w:rsid w:val="00800C67"/>
    <w:rsid w:val="00801F6C"/>
    <w:rsid w:val="00803175"/>
    <w:rsid w:val="008054D0"/>
    <w:rsid w:val="00806E55"/>
    <w:rsid w:val="008120E2"/>
    <w:rsid w:val="00813EAD"/>
    <w:rsid w:val="0081470B"/>
    <w:rsid w:val="008152A2"/>
    <w:rsid w:val="008207F5"/>
    <w:rsid w:val="00820E85"/>
    <w:rsid w:val="00821556"/>
    <w:rsid w:val="008219C9"/>
    <w:rsid w:val="00821B5D"/>
    <w:rsid w:val="00821BD1"/>
    <w:rsid w:val="00822405"/>
    <w:rsid w:val="00823750"/>
    <w:rsid w:val="00823E7A"/>
    <w:rsid w:val="00824426"/>
    <w:rsid w:val="00826DF5"/>
    <w:rsid w:val="0083048A"/>
    <w:rsid w:val="00833399"/>
    <w:rsid w:val="00834B00"/>
    <w:rsid w:val="00835243"/>
    <w:rsid w:val="008361B6"/>
    <w:rsid w:val="0083626E"/>
    <w:rsid w:val="00837A18"/>
    <w:rsid w:val="00837B8C"/>
    <w:rsid w:val="00837C22"/>
    <w:rsid w:val="008433B4"/>
    <w:rsid w:val="00843707"/>
    <w:rsid w:val="0084554B"/>
    <w:rsid w:val="00845690"/>
    <w:rsid w:val="00846609"/>
    <w:rsid w:val="0084755B"/>
    <w:rsid w:val="00855996"/>
    <w:rsid w:val="0085636F"/>
    <w:rsid w:val="00857C27"/>
    <w:rsid w:val="0086153A"/>
    <w:rsid w:val="008676A4"/>
    <w:rsid w:val="00871ABA"/>
    <w:rsid w:val="00871C51"/>
    <w:rsid w:val="00871CC9"/>
    <w:rsid w:val="008749EB"/>
    <w:rsid w:val="00875031"/>
    <w:rsid w:val="00883886"/>
    <w:rsid w:val="00884EE2"/>
    <w:rsid w:val="008853E1"/>
    <w:rsid w:val="00886A0D"/>
    <w:rsid w:val="0089109D"/>
    <w:rsid w:val="00891596"/>
    <w:rsid w:val="00893224"/>
    <w:rsid w:val="00894A3C"/>
    <w:rsid w:val="008A017E"/>
    <w:rsid w:val="008A03A4"/>
    <w:rsid w:val="008A0F2E"/>
    <w:rsid w:val="008A1D62"/>
    <w:rsid w:val="008A227F"/>
    <w:rsid w:val="008A46B2"/>
    <w:rsid w:val="008A46E4"/>
    <w:rsid w:val="008A5B78"/>
    <w:rsid w:val="008A789F"/>
    <w:rsid w:val="008B1F98"/>
    <w:rsid w:val="008B3082"/>
    <w:rsid w:val="008B7271"/>
    <w:rsid w:val="008C0374"/>
    <w:rsid w:val="008C1B4D"/>
    <w:rsid w:val="008C4CC5"/>
    <w:rsid w:val="008D0882"/>
    <w:rsid w:val="008D5117"/>
    <w:rsid w:val="008D53DD"/>
    <w:rsid w:val="008D5820"/>
    <w:rsid w:val="008D7A7C"/>
    <w:rsid w:val="008E09F8"/>
    <w:rsid w:val="008E1926"/>
    <w:rsid w:val="008E1E8D"/>
    <w:rsid w:val="008E2442"/>
    <w:rsid w:val="008E2E20"/>
    <w:rsid w:val="008E66AF"/>
    <w:rsid w:val="008E6CDB"/>
    <w:rsid w:val="008F2976"/>
    <w:rsid w:val="008F2F23"/>
    <w:rsid w:val="008F5244"/>
    <w:rsid w:val="008F6977"/>
    <w:rsid w:val="009033EE"/>
    <w:rsid w:val="00903634"/>
    <w:rsid w:val="00904D16"/>
    <w:rsid w:val="00904D36"/>
    <w:rsid w:val="00905B2B"/>
    <w:rsid w:val="00906086"/>
    <w:rsid w:val="00906379"/>
    <w:rsid w:val="0090664C"/>
    <w:rsid w:val="00912E24"/>
    <w:rsid w:val="00921A05"/>
    <w:rsid w:val="00926F68"/>
    <w:rsid w:val="00927979"/>
    <w:rsid w:val="00930ED0"/>
    <w:rsid w:val="00932000"/>
    <w:rsid w:val="0093242C"/>
    <w:rsid w:val="00936E3E"/>
    <w:rsid w:val="009375A6"/>
    <w:rsid w:val="009406CE"/>
    <w:rsid w:val="00940755"/>
    <w:rsid w:val="00941C58"/>
    <w:rsid w:val="00941FD3"/>
    <w:rsid w:val="00944FFF"/>
    <w:rsid w:val="00945DC8"/>
    <w:rsid w:val="00952323"/>
    <w:rsid w:val="00955BE9"/>
    <w:rsid w:val="009573C8"/>
    <w:rsid w:val="00957843"/>
    <w:rsid w:val="009609A7"/>
    <w:rsid w:val="00960F3C"/>
    <w:rsid w:val="00962724"/>
    <w:rsid w:val="00962760"/>
    <w:rsid w:val="009658AF"/>
    <w:rsid w:val="009658F1"/>
    <w:rsid w:val="0096693A"/>
    <w:rsid w:val="00966C67"/>
    <w:rsid w:val="009706BA"/>
    <w:rsid w:val="009707EB"/>
    <w:rsid w:val="00971CDC"/>
    <w:rsid w:val="0097394B"/>
    <w:rsid w:val="00974B8B"/>
    <w:rsid w:val="00975E6D"/>
    <w:rsid w:val="009765F7"/>
    <w:rsid w:val="00976D17"/>
    <w:rsid w:val="00976E69"/>
    <w:rsid w:val="0097791A"/>
    <w:rsid w:val="00983E75"/>
    <w:rsid w:val="0098731D"/>
    <w:rsid w:val="00992E93"/>
    <w:rsid w:val="009975B8"/>
    <w:rsid w:val="009A0E0F"/>
    <w:rsid w:val="009A15D8"/>
    <w:rsid w:val="009A2DB4"/>
    <w:rsid w:val="009A2F7C"/>
    <w:rsid w:val="009A65EE"/>
    <w:rsid w:val="009B05D8"/>
    <w:rsid w:val="009B75A0"/>
    <w:rsid w:val="009C010F"/>
    <w:rsid w:val="009C0638"/>
    <w:rsid w:val="009C2639"/>
    <w:rsid w:val="009C4A3E"/>
    <w:rsid w:val="009C6B79"/>
    <w:rsid w:val="009C70A4"/>
    <w:rsid w:val="009D1A90"/>
    <w:rsid w:val="009D2385"/>
    <w:rsid w:val="009D2752"/>
    <w:rsid w:val="009E12F8"/>
    <w:rsid w:val="009E71FE"/>
    <w:rsid w:val="009F05E2"/>
    <w:rsid w:val="009F114B"/>
    <w:rsid w:val="009F1772"/>
    <w:rsid w:val="009F1F8B"/>
    <w:rsid w:val="009F20E0"/>
    <w:rsid w:val="009F3225"/>
    <w:rsid w:val="009F3549"/>
    <w:rsid w:val="009F38FD"/>
    <w:rsid w:val="00A01503"/>
    <w:rsid w:val="00A0739A"/>
    <w:rsid w:val="00A12715"/>
    <w:rsid w:val="00A1573B"/>
    <w:rsid w:val="00A160C8"/>
    <w:rsid w:val="00A168C6"/>
    <w:rsid w:val="00A16BA7"/>
    <w:rsid w:val="00A23D0C"/>
    <w:rsid w:val="00A272F3"/>
    <w:rsid w:val="00A27902"/>
    <w:rsid w:val="00A3050B"/>
    <w:rsid w:val="00A30A7C"/>
    <w:rsid w:val="00A3311D"/>
    <w:rsid w:val="00A43115"/>
    <w:rsid w:val="00A43916"/>
    <w:rsid w:val="00A456E6"/>
    <w:rsid w:val="00A45F75"/>
    <w:rsid w:val="00A50BEB"/>
    <w:rsid w:val="00A51557"/>
    <w:rsid w:val="00A51C68"/>
    <w:rsid w:val="00A5567A"/>
    <w:rsid w:val="00A56877"/>
    <w:rsid w:val="00A56FB0"/>
    <w:rsid w:val="00A613D1"/>
    <w:rsid w:val="00A6391D"/>
    <w:rsid w:val="00A64F0D"/>
    <w:rsid w:val="00A6529F"/>
    <w:rsid w:val="00A723F6"/>
    <w:rsid w:val="00A759DC"/>
    <w:rsid w:val="00A761E8"/>
    <w:rsid w:val="00A84285"/>
    <w:rsid w:val="00A90BE4"/>
    <w:rsid w:val="00A91B05"/>
    <w:rsid w:val="00A938A5"/>
    <w:rsid w:val="00A9457F"/>
    <w:rsid w:val="00A96A23"/>
    <w:rsid w:val="00AA08EC"/>
    <w:rsid w:val="00AA4D3F"/>
    <w:rsid w:val="00AA5C3A"/>
    <w:rsid w:val="00AB10B1"/>
    <w:rsid w:val="00AB3603"/>
    <w:rsid w:val="00AB4100"/>
    <w:rsid w:val="00AB4C5B"/>
    <w:rsid w:val="00AB6D93"/>
    <w:rsid w:val="00AB7511"/>
    <w:rsid w:val="00AB7B8C"/>
    <w:rsid w:val="00AC0F2D"/>
    <w:rsid w:val="00AC238A"/>
    <w:rsid w:val="00AC2ABC"/>
    <w:rsid w:val="00AC3ED8"/>
    <w:rsid w:val="00AC5962"/>
    <w:rsid w:val="00AC6632"/>
    <w:rsid w:val="00AC688D"/>
    <w:rsid w:val="00AC7AA3"/>
    <w:rsid w:val="00AD18D7"/>
    <w:rsid w:val="00AD4551"/>
    <w:rsid w:val="00AD4FA4"/>
    <w:rsid w:val="00AD6897"/>
    <w:rsid w:val="00AE3C28"/>
    <w:rsid w:val="00AE57FE"/>
    <w:rsid w:val="00AF00FE"/>
    <w:rsid w:val="00AF1C91"/>
    <w:rsid w:val="00AF278F"/>
    <w:rsid w:val="00AF2A7F"/>
    <w:rsid w:val="00AF4BB3"/>
    <w:rsid w:val="00AF58B1"/>
    <w:rsid w:val="00AF70E8"/>
    <w:rsid w:val="00B03328"/>
    <w:rsid w:val="00B048DD"/>
    <w:rsid w:val="00B07571"/>
    <w:rsid w:val="00B07915"/>
    <w:rsid w:val="00B07C5D"/>
    <w:rsid w:val="00B11955"/>
    <w:rsid w:val="00B138F5"/>
    <w:rsid w:val="00B14722"/>
    <w:rsid w:val="00B16873"/>
    <w:rsid w:val="00B21C82"/>
    <w:rsid w:val="00B25607"/>
    <w:rsid w:val="00B26645"/>
    <w:rsid w:val="00B2671E"/>
    <w:rsid w:val="00B26ED5"/>
    <w:rsid w:val="00B2741A"/>
    <w:rsid w:val="00B329C5"/>
    <w:rsid w:val="00B354E4"/>
    <w:rsid w:val="00B363E2"/>
    <w:rsid w:val="00B37990"/>
    <w:rsid w:val="00B40956"/>
    <w:rsid w:val="00B4206C"/>
    <w:rsid w:val="00B426FD"/>
    <w:rsid w:val="00B4334B"/>
    <w:rsid w:val="00B43395"/>
    <w:rsid w:val="00B50AA2"/>
    <w:rsid w:val="00B5350C"/>
    <w:rsid w:val="00B54670"/>
    <w:rsid w:val="00B54D56"/>
    <w:rsid w:val="00B573F3"/>
    <w:rsid w:val="00B5770A"/>
    <w:rsid w:val="00B60CC6"/>
    <w:rsid w:val="00B64432"/>
    <w:rsid w:val="00B64AE1"/>
    <w:rsid w:val="00B65D77"/>
    <w:rsid w:val="00B677F3"/>
    <w:rsid w:val="00B70723"/>
    <w:rsid w:val="00B70BD5"/>
    <w:rsid w:val="00B73590"/>
    <w:rsid w:val="00B76849"/>
    <w:rsid w:val="00B76FB2"/>
    <w:rsid w:val="00B81B6E"/>
    <w:rsid w:val="00B82ED5"/>
    <w:rsid w:val="00B83073"/>
    <w:rsid w:val="00B869B0"/>
    <w:rsid w:val="00B86C43"/>
    <w:rsid w:val="00B86E68"/>
    <w:rsid w:val="00B93291"/>
    <w:rsid w:val="00B9408E"/>
    <w:rsid w:val="00BA07E0"/>
    <w:rsid w:val="00BA16A2"/>
    <w:rsid w:val="00BA378D"/>
    <w:rsid w:val="00BA4474"/>
    <w:rsid w:val="00BA4C2B"/>
    <w:rsid w:val="00BA52C2"/>
    <w:rsid w:val="00BA55E5"/>
    <w:rsid w:val="00BA5810"/>
    <w:rsid w:val="00BA6841"/>
    <w:rsid w:val="00BA695D"/>
    <w:rsid w:val="00BA7165"/>
    <w:rsid w:val="00BB08E4"/>
    <w:rsid w:val="00BB2F53"/>
    <w:rsid w:val="00BB3302"/>
    <w:rsid w:val="00BB75F9"/>
    <w:rsid w:val="00BC12A9"/>
    <w:rsid w:val="00BC1693"/>
    <w:rsid w:val="00BC1AEB"/>
    <w:rsid w:val="00BC21E2"/>
    <w:rsid w:val="00BC28D0"/>
    <w:rsid w:val="00BC4FF1"/>
    <w:rsid w:val="00BC5355"/>
    <w:rsid w:val="00BD1326"/>
    <w:rsid w:val="00BD1862"/>
    <w:rsid w:val="00BD4969"/>
    <w:rsid w:val="00BE06CB"/>
    <w:rsid w:val="00BE1328"/>
    <w:rsid w:val="00BE3D42"/>
    <w:rsid w:val="00BE405F"/>
    <w:rsid w:val="00BE5B4E"/>
    <w:rsid w:val="00BF0A14"/>
    <w:rsid w:val="00BF3FCD"/>
    <w:rsid w:val="00C00098"/>
    <w:rsid w:val="00C014A9"/>
    <w:rsid w:val="00C01CDF"/>
    <w:rsid w:val="00C02520"/>
    <w:rsid w:val="00C025C7"/>
    <w:rsid w:val="00C03B9A"/>
    <w:rsid w:val="00C077C1"/>
    <w:rsid w:val="00C112C1"/>
    <w:rsid w:val="00C13A86"/>
    <w:rsid w:val="00C13F4B"/>
    <w:rsid w:val="00C20BCA"/>
    <w:rsid w:val="00C217EA"/>
    <w:rsid w:val="00C22F60"/>
    <w:rsid w:val="00C22FFE"/>
    <w:rsid w:val="00C23A99"/>
    <w:rsid w:val="00C24F35"/>
    <w:rsid w:val="00C25358"/>
    <w:rsid w:val="00C27B64"/>
    <w:rsid w:val="00C27DB4"/>
    <w:rsid w:val="00C317A6"/>
    <w:rsid w:val="00C32343"/>
    <w:rsid w:val="00C325BA"/>
    <w:rsid w:val="00C356CE"/>
    <w:rsid w:val="00C35A3C"/>
    <w:rsid w:val="00C4029C"/>
    <w:rsid w:val="00C40B51"/>
    <w:rsid w:val="00C40FF2"/>
    <w:rsid w:val="00C42AD5"/>
    <w:rsid w:val="00C43624"/>
    <w:rsid w:val="00C4712C"/>
    <w:rsid w:val="00C479B3"/>
    <w:rsid w:val="00C51509"/>
    <w:rsid w:val="00C53C02"/>
    <w:rsid w:val="00C54913"/>
    <w:rsid w:val="00C54DD8"/>
    <w:rsid w:val="00C56E21"/>
    <w:rsid w:val="00C574A3"/>
    <w:rsid w:val="00C62556"/>
    <w:rsid w:val="00C638A9"/>
    <w:rsid w:val="00C66515"/>
    <w:rsid w:val="00C66DC6"/>
    <w:rsid w:val="00C72386"/>
    <w:rsid w:val="00C72AB4"/>
    <w:rsid w:val="00C7317A"/>
    <w:rsid w:val="00C75FE3"/>
    <w:rsid w:val="00C76233"/>
    <w:rsid w:val="00C77B3F"/>
    <w:rsid w:val="00C77E42"/>
    <w:rsid w:val="00C80749"/>
    <w:rsid w:val="00C8294E"/>
    <w:rsid w:val="00C86405"/>
    <w:rsid w:val="00C871AF"/>
    <w:rsid w:val="00C8798C"/>
    <w:rsid w:val="00C90B83"/>
    <w:rsid w:val="00C9125A"/>
    <w:rsid w:val="00C92A52"/>
    <w:rsid w:val="00CA046B"/>
    <w:rsid w:val="00CA0AFD"/>
    <w:rsid w:val="00CA1369"/>
    <w:rsid w:val="00CA2F39"/>
    <w:rsid w:val="00CA49A6"/>
    <w:rsid w:val="00CA70A7"/>
    <w:rsid w:val="00CA7BA7"/>
    <w:rsid w:val="00CB17C9"/>
    <w:rsid w:val="00CB2553"/>
    <w:rsid w:val="00CB43CA"/>
    <w:rsid w:val="00CB45C2"/>
    <w:rsid w:val="00CB64DC"/>
    <w:rsid w:val="00CB674C"/>
    <w:rsid w:val="00CB7328"/>
    <w:rsid w:val="00CC0762"/>
    <w:rsid w:val="00CC3DA4"/>
    <w:rsid w:val="00CD0E76"/>
    <w:rsid w:val="00CD254E"/>
    <w:rsid w:val="00CD7A2C"/>
    <w:rsid w:val="00CE0B54"/>
    <w:rsid w:val="00CE32E7"/>
    <w:rsid w:val="00CE403F"/>
    <w:rsid w:val="00CE4F53"/>
    <w:rsid w:val="00CF1100"/>
    <w:rsid w:val="00CF1F88"/>
    <w:rsid w:val="00CF2355"/>
    <w:rsid w:val="00CF23E2"/>
    <w:rsid w:val="00CF39DA"/>
    <w:rsid w:val="00CF4172"/>
    <w:rsid w:val="00CF4EC4"/>
    <w:rsid w:val="00D01472"/>
    <w:rsid w:val="00D020C0"/>
    <w:rsid w:val="00D03CF7"/>
    <w:rsid w:val="00D03FCB"/>
    <w:rsid w:val="00D053C5"/>
    <w:rsid w:val="00D072CC"/>
    <w:rsid w:val="00D14602"/>
    <w:rsid w:val="00D1662D"/>
    <w:rsid w:val="00D21197"/>
    <w:rsid w:val="00D21CF4"/>
    <w:rsid w:val="00D22404"/>
    <w:rsid w:val="00D23828"/>
    <w:rsid w:val="00D2421C"/>
    <w:rsid w:val="00D24A0E"/>
    <w:rsid w:val="00D256AE"/>
    <w:rsid w:val="00D32B04"/>
    <w:rsid w:val="00D3405E"/>
    <w:rsid w:val="00D35A27"/>
    <w:rsid w:val="00D416CD"/>
    <w:rsid w:val="00D422A8"/>
    <w:rsid w:val="00D4578A"/>
    <w:rsid w:val="00D46037"/>
    <w:rsid w:val="00D46D83"/>
    <w:rsid w:val="00D52E1A"/>
    <w:rsid w:val="00D543B3"/>
    <w:rsid w:val="00D54EA7"/>
    <w:rsid w:val="00D55893"/>
    <w:rsid w:val="00D579DA"/>
    <w:rsid w:val="00D60CE5"/>
    <w:rsid w:val="00D621B9"/>
    <w:rsid w:val="00D627EB"/>
    <w:rsid w:val="00D6327A"/>
    <w:rsid w:val="00D635F7"/>
    <w:rsid w:val="00D64B7A"/>
    <w:rsid w:val="00D7310F"/>
    <w:rsid w:val="00D75A4A"/>
    <w:rsid w:val="00D75CF1"/>
    <w:rsid w:val="00D765D2"/>
    <w:rsid w:val="00D771B3"/>
    <w:rsid w:val="00D81434"/>
    <w:rsid w:val="00D825B5"/>
    <w:rsid w:val="00D82826"/>
    <w:rsid w:val="00D84FDF"/>
    <w:rsid w:val="00D871FA"/>
    <w:rsid w:val="00D9115C"/>
    <w:rsid w:val="00D935A4"/>
    <w:rsid w:val="00D94183"/>
    <w:rsid w:val="00D9494C"/>
    <w:rsid w:val="00D96575"/>
    <w:rsid w:val="00D96E04"/>
    <w:rsid w:val="00D971D1"/>
    <w:rsid w:val="00D97D85"/>
    <w:rsid w:val="00D97FEF"/>
    <w:rsid w:val="00DA0440"/>
    <w:rsid w:val="00DA1BA3"/>
    <w:rsid w:val="00DA46B4"/>
    <w:rsid w:val="00DA55FF"/>
    <w:rsid w:val="00DA72C0"/>
    <w:rsid w:val="00DB143F"/>
    <w:rsid w:val="00DB21D2"/>
    <w:rsid w:val="00DB299A"/>
    <w:rsid w:val="00DB505A"/>
    <w:rsid w:val="00DC1874"/>
    <w:rsid w:val="00DC2125"/>
    <w:rsid w:val="00DC2D43"/>
    <w:rsid w:val="00DC31BD"/>
    <w:rsid w:val="00DC3D6B"/>
    <w:rsid w:val="00DC79F8"/>
    <w:rsid w:val="00DC7A5B"/>
    <w:rsid w:val="00DD326B"/>
    <w:rsid w:val="00DD3502"/>
    <w:rsid w:val="00DD4ADB"/>
    <w:rsid w:val="00DD73BC"/>
    <w:rsid w:val="00DE028F"/>
    <w:rsid w:val="00DE37AF"/>
    <w:rsid w:val="00DE4057"/>
    <w:rsid w:val="00DE45B3"/>
    <w:rsid w:val="00DE64C3"/>
    <w:rsid w:val="00DE6989"/>
    <w:rsid w:val="00DF2D49"/>
    <w:rsid w:val="00DF586B"/>
    <w:rsid w:val="00DF668A"/>
    <w:rsid w:val="00DF6D3E"/>
    <w:rsid w:val="00DF717C"/>
    <w:rsid w:val="00E00892"/>
    <w:rsid w:val="00E015FE"/>
    <w:rsid w:val="00E02359"/>
    <w:rsid w:val="00E026FA"/>
    <w:rsid w:val="00E048E1"/>
    <w:rsid w:val="00E072A9"/>
    <w:rsid w:val="00E0743A"/>
    <w:rsid w:val="00E113EB"/>
    <w:rsid w:val="00E138C8"/>
    <w:rsid w:val="00E147B3"/>
    <w:rsid w:val="00E20431"/>
    <w:rsid w:val="00E208BC"/>
    <w:rsid w:val="00E217DD"/>
    <w:rsid w:val="00E21A1C"/>
    <w:rsid w:val="00E24351"/>
    <w:rsid w:val="00E25C64"/>
    <w:rsid w:val="00E30E6F"/>
    <w:rsid w:val="00E34717"/>
    <w:rsid w:val="00E348AC"/>
    <w:rsid w:val="00E35AED"/>
    <w:rsid w:val="00E37909"/>
    <w:rsid w:val="00E40652"/>
    <w:rsid w:val="00E41B90"/>
    <w:rsid w:val="00E43ED4"/>
    <w:rsid w:val="00E44CC1"/>
    <w:rsid w:val="00E50799"/>
    <w:rsid w:val="00E5088A"/>
    <w:rsid w:val="00E51FAC"/>
    <w:rsid w:val="00E546E9"/>
    <w:rsid w:val="00E56914"/>
    <w:rsid w:val="00E5769D"/>
    <w:rsid w:val="00E57E0C"/>
    <w:rsid w:val="00E61B17"/>
    <w:rsid w:val="00E6366A"/>
    <w:rsid w:val="00E654FB"/>
    <w:rsid w:val="00E71ABD"/>
    <w:rsid w:val="00E71CBD"/>
    <w:rsid w:val="00E75323"/>
    <w:rsid w:val="00E767AE"/>
    <w:rsid w:val="00E77750"/>
    <w:rsid w:val="00E77AA9"/>
    <w:rsid w:val="00E77B72"/>
    <w:rsid w:val="00E8253C"/>
    <w:rsid w:val="00E83443"/>
    <w:rsid w:val="00E84E7F"/>
    <w:rsid w:val="00E8649A"/>
    <w:rsid w:val="00E90018"/>
    <w:rsid w:val="00E90194"/>
    <w:rsid w:val="00E93BF5"/>
    <w:rsid w:val="00E9613F"/>
    <w:rsid w:val="00EA05A2"/>
    <w:rsid w:val="00EA1EA5"/>
    <w:rsid w:val="00EA217C"/>
    <w:rsid w:val="00EA50F5"/>
    <w:rsid w:val="00EA5CE5"/>
    <w:rsid w:val="00EA611B"/>
    <w:rsid w:val="00EB331B"/>
    <w:rsid w:val="00EB66C0"/>
    <w:rsid w:val="00EC1714"/>
    <w:rsid w:val="00EC1B9B"/>
    <w:rsid w:val="00EC2D24"/>
    <w:rsid w:val="00ED224D"/>
    <w:rsid w:val="00ED4A16"/>
    <w:rsid w:val="00ED6940"/>
    <w:rsid w:val="00ED6B5A"/>
    <w:rsid w:val="00EE5DCC"/>
    <w:rsid w:val="00EE60E6"/>
    <w:rsid w:val="00EF0267"/>
    <w:rsid w:val="00EF03B5"/>
    <w:rsid w:val="00EF066D"/>
    <w:rsid w:val="00EF3074"/>
    <w:rsid w:val="00EF30A4"/>
    <w:rsid w:val="00EF31BF"/>
    <w:rsid w:val="00EF470F"/>
    <w:rsid w:val="00EF69B1"/>
    <w:rsid w:val="00EF7577"/>
    <w:rsid w:val="00EF7E2E"/>
    <w:rsid w:val="00F05E20"/>
    <w:rsid w:val="00F06AB3"/>
    <w:rsid w:val="00F06B95"/>
    <w:rsid w:val="00F075D3"/>
    <w:rsid w:val="00F07FCF"/>
    <w:rsid w:val="00F10A1A"/>
    <w:rsid w:val="00F11A7C"/>
    <w:rsid w:val="00F14A4F"/>
    <w:rsid w:val="00F16972"/>
    <w:rsid w:val="00F20E8F"/>
    <w:rsid w:val="00F20F46"/>
    <w:rsid w:val="00F21480"/>
    <w:rsid w:val="00F21CA7"/>
    <w:rsid w:val="00F22C28"/>
    <w:rsid w:val="00F23F5F"/>
    <w:rsid w:val="00F3708A"/>
    <w:rsid w:val="00F375A3"/>
    <w:rsid w:val="00F37DEE"/>
    <w:rsid w:val="00F41A16"/>
    <w:rsid w:val="00F4207C"/>
    <w:rsid w:val="00F44D04"/>
    <w:rsid w:val="00F46207"/>
    <w:rsid w:val="00F4671C"/>
    <w:rsid w:val="00F46884"/>
    <w:rsid w:val="00F46E8E"/>
    <w:rsid w:val="00F5128B"/>
    <w:rsid w:val="00F531C5"/>
    <w:rsid w:val="00F578DB"/>
    <w:rsid w:val="00F60A3B"/>
    <w:rsid w:val="00F61117"/>
    <w:rsid w:val="00F628F6"/>
    <w:rsid w:val="00F63DF0"/>
    <w:rsid w:val="00F64EAE"/>
    <w:rsid w:val="00F71C4C"/>
    <w:rsid w:val="00F7410C"/>
    <w:rsid w:val="00F7498F"/>
    <w:rsid w:val="00F76B26"/>
    <w:rsid w:val="00F8044B"/>
    <w:rsid w:val="00F827D9"/>
    <w:rsid w:val="00F828D7"/>
    <w:rsid w:val="00F837AC"/>
    <w:rsid w:val="00F86CF2"/>
    <w:rsid w:val="00F93613"/>
    <w:rsid w:val="00F960B4"/>
    <w:rsid w:val="00F964D5"/>
    <w:rsid w:val="00FA6EFA"/>
    <w:rsid w:val="00FB435C"/>
    <w:rsid w:val="00FB60A1"/>
    <w:rsid w:val="00FB6929"/>
    <w:rsid w:val="00FB6B4E"/>
    <w:rsid w:val="00FB71A5"/>
    <w:rsid w:val="00FC405A"/>
    <w:rsid w:val="00FC5A8B"/>
    <w:rsid w:val="00FC6EB9"/>
    <w:rsid w:val="00FC7A7A"/>
    <w:rsid w:val="00FD2AC2"/>
    <w:rsid w:val="00FD3D19"/>
    <w:rsid w:val="00FD721F"/>
    <w:rsid w:val="00FD7CA6"/>
    <w:rsid w:val="00FE1035"/>
    <w:rsid w:val="00FE27D0"/>
    <w:rsid w:val="00FE35D8"/>
    <w:rsid w:val="00FE42BB"/>
    <w:rsid w:val="00FE6345"/>
    <w:rsid w:val="00FE6967"/>
    <w:rsid w:val="00FE6CB4"/>
    <w:rsid w:val="00FF1C37"/>
    <w:rsid w:val="00FF1C8B"/>
    <w:rsid w:val="00FF2A66"/>
    <w:rsid w:val="00FF2F3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C00098"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C00098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sz w:val="32"/>
      <w:lang w:val="cs-CZ"/>
    </w:rPr>
  </w:style>
  <w:style w:type="paragraph" w:styleId="Nadpis3">
    <w:name w:val="heading 3"/>
    <w:basedOn w:val="lnok"/>
    <w:next w:val="odsek"/>
    <w:link w:val="Nadpis3Char"/>
    <w:unhideWhenUsed/>
    <w:qFormat/>
    <w:rsid w:val="00C00098"/>
    <w:pPr>
      <w:keepNext/>
      <w:spacing w:before="240"/>
      <w:outlineLvl w:val="2"/>
    </w:pPr>
    <w:rPr>
      <w:rFonts w:cs="Arial"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C00098"/>
    <w:pPr>
      <w:keepNext/>
      <w:numPr>
        <w:ilvl w:val="3"/>
        <w:numId w:val="1"/>
      </w:numPr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C00098"/>
    <w:pPr>
      <w:keepNext/>
      <w:numPr>
        <w:numId w:val="2"/>
      </w:numPr>
      <w:spacing w:before="120"/>
      <w:ind w:left="720" w:hanging="360"/>
      <w:jc w:val="both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qFormat/>
    <w:rsid w:val="00C00098"/>
    <w:pPr>
      <w:keepNext/>
      <w:widowControl/>
      <w:suppressAutoHyphens w:val="0"/>
      <w:autoSpaceDE w:val="0"/>
      <w:autoSpaceDN w:val="0"/>
      <w:adjustRightInd w:val="0"/>
      <w:outlineLvl w:val="5"/>
    </w:pPr>
    <w:rPr>
      <w:rFonts w:ascii="Arial" w:eastAsia="Times New Roman" w:hAnsi="Arial" w:cs="Arial"/>
      <w:b/>
      <w:bCs/>
      <w:kern w:val="0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0098"/>
    <w:rPr>
      <w:rFonts w:ascii="Arial" w:eastAsia="Lucida Sans Unicode" w:hAnsi="Arial" w:cs="Arial"/>
      <w:b/>
      <w:kern w:val="2"/>
      <w:sz w:val="24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rsid w:val="00C00098"/>
    <w:rPr>
      <w:rFonts w:ascii="Arial" w:eastAsia="Lucida Sans Unicode" w:hAnsi="Arial" w:cs="Arial"/>
      <w:b/>
      <w:bCs/>
      <w:kern w:val="2"/>
      <w:sz w:val="32"/>
      <w:szCs w:val="24"/>
      <w:lang w:val="cs-CZ" w:eastAsia="sk-SK"/>
    </w:rPr>
  </w:style>
  <w:style w:type="paragraph" w:customStyle="1" w:styleId="lnok">
    <w:name w:val="článok"/>
    <w:basedOn w:val="Normln"/>
    <w:next w:val="odsek"/>
    <w:rsid w:val="00C00098"/>
    <w:pPr>
      <w:tabs>
        <w:tab w:val="num" w:pos="0"/>
      </w:tabs>
      <w:spacing w:before="120" w:after="240"/>
      <w:ind w:left="720" w:hanging="360"/>
      <w:jc w:val="center"/>
    </w:pPr>
    <w:rPr>
      <w:b/>
      <w:sz w:val="26"/>
      <w:szCs w:val="26"/>
    </w:rPr>
  </w:style>
  <w:style w:type="paragraph" w:customStyle="1" w:styleId="odsek">
    <w:name w:val="odsek"/>
    <w:basedOn w:val="Normln"/>
    <w:rsid w:val="00C00098"/>
    <w:pPr>
      <w:tabs>
        <w:tab w:val="num" w:pos="0"/>
        <w:tab w:val="left" w:pos="510"/>
      </w:tabs>
      <w:spacing w:after="120"/>
      <w:ind w:left="720" w:hanging="360"/>
    </w:pPr>
  </w:style>
  <w:style w:type="character" w:customStyle="1" w:styleId="Nadpis3Char">
    <w:name w:val="Nadpis 3 Char"/>
    <w:basedOn w:val="Standardnpsmoodstavce"/>
    <w:link w:val="Nadpis3"/>
    <w:rsid w:val="00C00098"/>
    <w:rPr>
      <w:rFonts w:ascii="Times New Roman" w:eastAsia="Lucida Sans Unicode" w:hAnsi="Times New Roman" w:cs="Arial"/>
      <w:b/>
      <w:bCs/>
      <w:kern w:val="2"/>
      <w:sz w:val="26"/>
      <w:szCs w:val="26"/>
      <w:lang w:eastAsia="sk-SK"/>
    </w:rPr>
  </w:style>
  <w:style w:type="character" w:customStyle="1" w:styleId="Nadpis4Char">
    <w:name w:val="Nadpis 4 Char"/>
    <w:basedOn w:val="Standardnpsmoodstavce"/>
    <w:link w:val="Nadpis4"/>
    <w:rsid w:val="00C00098"/>
    <w:rPr>
      <w:rFonts w:ascii="Times New Roman" w:eastAsia="Calibri" w:hAnsi="Times New Roman" w:cs="Times New Roman"/>
      <w:b/>
      <w:bCs/>
      <w:kern w:val="2"/>
      <w:sz w:val="28"/>
      <w:szCs w:val="28"/>
      <w:lang w:eastAsia="sk-SK"/>
    </w:rPr>
  </w:style>
  <w:style w:type="character" w:customStyle="1" w:styleId="Nadpis5Char">
    <w:name w:val="Nadpis 5 Char"/>
    <w:basedOn w:val="Standardnpsmoodstavce"/>
    <w:link w:val="Nadpis5"/>
    <w:rsid w:val="00C00098"/>
    <w:rPr>
      <w:rFonts w:ascii="Times New Roman" w:eastAsia="Lucida Sans Unicode" w:hAnsi="Times New Roman" w:cs="Times New Roman"/>
      <w:b/>
      <w:kern w:val="2"/>
      <w:sz w:val="24"/>
      <w:szCs w:val="24"/>
      <w:lang w:eastAsia="sk-SK"/>
    </w:rPr>
  </w:style>
  <w:style w:type="character" w:customStyle="1" w:styleId="Nadpis6Char">
    <w:name w:val="Nadpis 6 Char"/>
    <w:basedOn w:val="Standardnpsmoodstavce"/>
    <w:link w:val="Nadpis6"/>
    <w:rsid w:val="00C00098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C000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Obsah1">
    <w:name w:val="toc 1"/>
    <w:basedOn w:val="Normln"/>
    <w:next w:val="Normln"/>
    <w:autoRedefine/>
    <w:semiHidden/>
    <w:unhideWhenUsed/>
    <w:rsid w:val="00C00098"/>
    <w:pPr>
      <w:tabs>
        <w:tab w:val="right" w:leader="dot" w:pos="9060"/>
      </w:tabs>
      <w:spacing w:after="240"/>
    </w:pPr>
    <w:rPr>
      <w:b/>
      <w:caps/>
    </w:rPr>
  </w:style>
  <w:style w:type="paragraph" w:styleId="Obsah3">
    <w:name w:val="toc 3"/>
    <w:basedOn w:val="Normln"/>
    <w:next w:val="Normln"/>
    <w:autoRedefine/>
    <w:semiHidden/>
    <w:unhideWhenUsed/>
    <w:rsid w:val="00C00098"/>
    <w:pPr>
      <w:tabs>
        <w:tab w:val="left" w:pos="720"/>
        <w:tab w:val="right" w:leader="dot" w:pos="9060"/>
      </w:tabs>
    </w:pPr>
    <w:rPr>
      <w:rFonts w:ascii="Arial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C00098"/>
    <w:pPr>
      <w:suppressLineNumbers/>
      <w:ind w:left="283" w:hanging="283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009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rsid w:val="00C00098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Zhlav">
    <w:name w:val="header"/>
    <w:basedOn w:val="Normln"/>
    <w:link w:val="ZhlavChar"/>
    <w:unhideWhenUsed/>
    <w:rsid w:val="00C00098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C00098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C0009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unhideWhenUsed/>
    <w:rsid w:val="00C00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00098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Seznam">
    <w:name w:val="List"/>
    <w:basedOn w:val="Zkladntext"/>
    <w:semiHidden/>
    <w:unhideWhenUsed/>
    <w:rsid w:val="00C00098"/>
    <w:rPr>
      <w:rFonts w:cs="Tahoma"/>
    </w:rPr>
  </w:style>
  <w:style w:type="paragraph" w:styleId="Zkladntextodsazen">
    <w:name w:val="Body Text Indent"/>
    <w:basedOn w:val="Normln"/>
    <w:link w:val="ZkladntextodsazenChar"/>
    <w:semiHidden/>
    <w:unhideWhenUsed/>
    <w:rsid w:val="00C000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0098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Zkladntext2">
    <w:name w:val="Body Text 2"/>
    <w:basedOn w:val="Normln"/>
    <w:link w:val="Zkladntext2Char"/>
    <w:semiHidden/>
    <w:unhideWhenUsed/>
    <w:rsid w:val="00C00098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color w:val="00FF00"/>
      <w:kern w:val="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00098"/>
    <w:rPr>
      <w:rFonts w:ascii="Times New Roman" w:eastAsia="Times New Roman" w:hAnsi="Times New Roman" w:cs="Times New Roman"/>
      <w:color w:val="00FF00"/>
      <w:sz w:val="24"/>
      <w:szCs w:val="24"/>
      <w:lang w:val="cs-CZ" w:eastAsia="cs-CZ"/>
    </w:rPr>
  </w:style>
  <w:style w:type="paragraph" w:styleId="Zkladntext3">
    <w:name w:val="Body Text 3"/>
    <w:basedOn w:val="Normln"/>
    <w:link w:val="Zkladntext3Char"/>
    <w:semiHidden/>
    <w:unhideWhenUsed/>
    <w:rsid w:val="00C00098"/>
    <w:pPr>
      <w:widowControl/>
      <w:suppressAutoHyphens w:val="0"/>
      <w:autoSpaceDE w:val="0"/>
      <w:autoSpaceDN w:val="0"/>
      <w:adjustRightInd w:val="0"/>
    </w:pPr>
    <w:rPr>
      <w:rFonts w:eastAsia="Times New Roman"/>
      <w:color w:val="00FF00"/>
      <w:kern w:val="0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C00098"/>
    <w:rPr>
      <w:rFonts w:ascii="Times New Roman" w:eastAsia="Times New Roman" w:hAnsi="Times New Roman" w:cs="Times New Roman"/>
      <w:color w:val="00FF00"/>
      <w:sz w:val="24"/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00098"/>
    <w:rPr>
      <w:rFonts w:ascii="Times New Roman" w:eastAsia="Lucida Sans Unicode" w:hAnsi="Times New Roman" w:cs="Times New Roman"/>
      <w:b/>
      <w:color w:val="00FF00"/>
      <w:kern w:val="2"/>
      <w:sz w:val="24"/>
      <w:szCs w:val="24"/>
      <w:lang w:eastAsia="sk-SK"/>
    </w:rPr>
  </w:style>
  <w:style w:type="paragraph" w:styleId="Zkladntextodsazen2">
    <w:name w:val="Body Text Indent 2"/>
    <w:basedOn w:val="Normln"/>
    <w:link w:val="Zkladntextodsazen2Char"/>
    <w:semiHidden/>
    <w:unhideWhenUsed/>
    <w:rsid w:val="00C00098"/>
    <w:pPr>
      <w:ind w:left="720" w:hanging="360"/>
      <w:jc w:val="both"/>
    </w:pPr>
    <w:rPr>
      <w:b/>
      <w:color w:val="00FF0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098"/>
    <w:rPr>
      <w:rFonts w:ascii="Segoe UI" w:eastAsia="Lucida Sans Unicode" w:hAnsi="Segoe UI" w:cs="Segoe UI"/>
      <w:kern w:val="2"/>
      <w:sz w:val="18"/>
      <w:szCs w:val="18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0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0098"/>
    <w:pPr>
      <w:ind w:left="720"/>
    </w:pPr>
    <w:rPr>
      <w:bCs/>
    </w:rPr>
  </w:style>
  <w:style w:type="paragraph" w:customStyle="1" w:styleId="Index">
    <w:name w:val="Index"/>
    <w:basedOn w:val="Normln"/>
    <w:rsid w:val="00C00098"/>
    <w:pPr>
      <w:suppressLineNumbers/>
    </w:pPr>
    <w:rPr>
      <w:rFonts w:cs="Tahoma"/>
    </w:rPr>
  </w:style>
  <w:style w:type="paragraph" w:customStyle="1" w:styleId="NormlnsWWW">
    <w:name w:val="Normální (síť WWW)"/>
    <w:basedOn w:val="Normln"/>
    <w:rsid w:val="00C00098"/>
    <w:pPr>
      <w:spacing w:before="280" w:after="280"/>
    </w:pPr>
    <w:rPr>
      <w:lang w:val="cs-CZ"/>
    </w:rPr>
  </w:style>
  <w:style w:type="paragraph" w:customStyle="1" w:styleId="Default">
    <w:name w:val="Default"/>
    <w:rsid w:val="00C0009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kern w:val="2"/>
      <w:sz w:val="24"/>
      <w:szCs w:val="24"/>
      <w:lang w:eastAsia="ar-SA"/>
    </w:rPr>
  </w:style>
  <w:style w:type="paragraph" w:customStyle="1" w:styleId="Seznamsodrkami1">
    <w:name w:val="Seznam s odrážkami1"/>
    <w:basedOn w:val="Normln"/>
    <w:rsid w:val="00C00098"/>
    <w:pPr>
      <w:jc w:val="both"/>
    </w:pPr>
    <w:rPr>
      <w:b/>
      <w:bCs/>
      <w:szCs w:val="20"/>
      <w:lang w:val="cs-CZ"/>
    </w:rPr>
  </w:style>
  <w:style w:type="paragraph" w:customStyle="1" w:styleId="gestorsktvar">
    <w:name w:val="gestorský útvar"/>
    <w:basedOn w:val="Normln"/>
    <w:next w:val="Normln"/>
    <w:rsid w:val="00C00098"/>
    <w:pPr>
      <w:spacing w:before="240" w:after="240"/>
    </w:pPr>
    <w:rPr>
      <w:sz w:val="20"/>
    </w:rPr>
  </w:style>
  <w:style w:type="paragraph" w:customStyle="1" w:styleId="Zarkazkladnhotextu21">
    <w:name w:val="Zarážka základného textu 21"/>
    <w:basedOn w:val="Normln"/>
    <w:rsid w:val="00C00098"/>
    <w:pPr>
      <w:numPr>
        <w:numId w:val="3"/>
      </w:numPr>
      <w:spacing w:after="120" w:line="480" w:lineRule="auto"/>
    </w:pPr>
  </w:style>
  <w:style w:type="paragraph" w:customStyle="1" w:styleId="Prvzarkazkladnhotextu21">
    <w:name w:val="Prvá zarážka základného textu 21"/>
    <w:basedOn w:val="Zkladntextodsazen"/>
    <w:rsid w:val="00C00098"/>
    <w:pPr>
      <w:ind w:firstLine="210"/>
    </w:pPr>
  </w:style>
  <w:style w:type="character" w:customStyle="1" w:styleId="WW8Num2z1">
    <w:name w:val="WW8Num2z1"/>
    <w:rsid w:val="00C00098"/>
    <w:rPr>
      <w:rFonts w:ascii="Courier New" w:hAnsi="Courier New" w:cs="Courier New" w:hint="default"/>
    </w:rPr>
  </w:style>
  <w:style w:type="character" w:customStyle="1" w:styleId="WW8Num3z0">
    <w:name w:val="WW8Num3z0"/>
    <w:rsid w:val="00C00098"/>
    <w:rPr>
      <w:rFonts w:ascii="Arial" w:eastAsia="Times New Roman" w:hAnsi="Arial" w:cs="Arial" w:hint="default"/>
      <w:color w:val="000000"/>
      <w:sz w:val="24"/>
    </w:rPr>
  </w:style>
  <w:style w:type="character" w:customStyle="1" w:styleId="WW8Num4z0">
    <w:name w:val="WW8Num4z0"/>
    <w:rsid w:val="00C00098"/>
    <w:rPr>
      <w:rFonts w:ascii="Times New Roman" w:hAnsi="Times New Roman" w:cs="Times New Roman" w:hint="default"/>
      <w:color w:val="000000"/>
      <w:sz w:val="24"/>
    </w:rPr>
  </w:style>
  <w:style w:type="character" w:customStyle="1" w:styleId="WW8Num6z0">
    <w:name w:val="WW8Num6z0"/>
    <w:rsid w:val="00C00098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C00098"/>
    <w:rPr>
      <w:rFonts w:ascii="Times New Roman" w:hAnsi="Times New Roman" w:cs="Times New Roman" w:hint="default"/>
    </w:rPr>
  </w:style>
  <w:style w:type="character" w:customStyle="1" w:styleId="WW8Num8z0">
    <w:name w:val="WW8Num8z0"/>
    <w:rsid w:val="00C00098"/>
    <w:rPr>
      <w:rFonts w:ascii="Arial" w:hAnsi="Arial" w:cs="Arial" w:hint="default"/>
    </w:rPr>
  </w:style>
  <w:style w:type="character" w:customStyle="1" w:styleId="WW8Num9z0">
    <w:name w:val="WW8Num9z0"/>
    <w:rsid w:val="00C00098"/>
    <w:rPr>
      <w:rFonts w:ascii="Times New Roman" w:hAnsi="Times New Roman" w:cs="Times New Roman" w:hint="default"/>
      <w:b w:val="0"/>
      <w:bCs w:val="0"/>
    </w:rPr>
  </w:style>
  <w:style w:type="character" w:customStyle="1" w:styleId="WW8Num10z0">
    <w:name w:val="WW8Num10z0"/>
    <w:rsid w:val="00C00098"/>
    <w:rPr>
      <w:rFonts w:ascii="Times New Roman" w:hAnsi="Times New Roman" w:cs="Times New Roman" w:hint="default"/>
    </w:rPr>
  </w:style>
  <w:style w:type="character" w:customStyle="1" w:styleId="WW8Num11z0">
    <w:name w:val="WW8Num11z0"/>
    <w:rsid w:val="00C00098"/>
    <w:rPr>
      <w:b w:val="0"/>
      <w:bCs w:val="0"/>
    </w:rPr>
  </w:style>
  <w:style w:type="character" w:customStyle="1" w:styleId="WW8Num12z0">
    <w:name w:val="WW8Num12z0"/>
    <w:rsid w:val="00C00098"/>
    <w:rPr>
      <w:rFonts w:ascii="Times New Roman" w:hAnsi="Times New Roman" w:cs="Times New Roman" w:hint="default"/>
      <w:b w:val="0"/>
      <w:bCs w:val="0"/>
    </w:rPr>
  </w:style>
  <w:style w:type="character" w:customStyle="1" w:styleId="WW8Num13z0">
    <w:name w:val="WW8Num13z0"/>
    <w:rsid w:val="00C00098"/>
    <w:rPr>
      <w:rFonts w:ascii="Arial" w:eastAsia="Calibri" w:hAnsi="Arial" w:cs="Arial" w:hint="default"/>
    </w:rPr>
  </w:style>
  <w:style w:type="character" w:customStyle="1" w:styleId="WW8Num14z0">
    <w:name w:val="WW8Num14z0"/>
    <w:rsid w:val="00C00098"/>
    <w:rPr>
      <w:rFonts w:ascii="Times New Roman" w:hAnsi="Times New Roman" w:cs="Times New Roman" w:hint="default"/>
    </w:rPr>
  </w:style>
  <w:style w:type="character" w:customStyle="1" w:styleId="WW8Num15z0">
    <w:name w:val="WW8Num15z0"/>
    <w:rsid w:val="00C00098"/>
    <w:rPr>
      <w:rFonts w:ascii="Times New Roman" w:hAnsi="Times New Roman" w:cs="Times New Roman" w:hint="default"/>
    </w:rPr>
  </w:style>
  <w:style w:type="character" w:customStyle="1" w:styleId="WW8Num16z0">
    <w:name w:val="WW8Num16z0"/>
    <w:rsid w:val="00C00098"/>
    <w:rPr>
      <w:rFonts w:ascii="Times New Roman" w:hAnsi="Times New Roman" w:cs="Times New Roman" w:hint="default"/>
    </w:rPr>
  </w:style>
  <w:style w:type="character" w:customStyle="1" w:styleId="WW8Num17z0">
    <w:name w:val="WW8Num17z0"/>
    <w:rsid w:val="00C00098"/>
    <w:rPr>
      <w:rFonts w:ascii="Times New Roman" w:hAnsi="Times New Roman" w:cs="Times New Roman" w:hint="default"/>
    </w:rPr>
  </w:style>
  <w:style w:type="character" w:customStyle="1" w:styleId="WW8Num19z0">
    <w:name w:val="WW8Num19z0"/>
    <w:rsid w:val="00C00098"/>
    <w:rPr>
      <w:rFonts w:ascii="Symbol" w:hAnsi="Symbol" w:cs="OpenSymbol" w:hint="default"/>
    </w:rPr>
  </w:style>
  <w:style w:type="character" w:customStyle="1" w:styleId="WW8Num20z0">
    <w:name w:val="WW8Num20z0"/>
    <w:rsid w:val="00C00098"/>
    <w:rPr>
      <w:rFonts w:ascii="Symbol" w:hAnsi="Symbol" w:cs="OpenSymbol" w:hint="default"/>
    </w:rPr>
  </w:style>
  <w:style w:type="character" w:customStyle="1" w:styleId="WW8Num20z1">
    <w:name w:val="WW8Num20z1"/>
    <w:rsid w:val="00C00098"/>
    <w:rPr>
      <w:color w:val="auto"/>
    </w:rPr>
  </w:style>
  <w:style w:type="character" w:customStyle="1" w:styleId="WW8Num20z2">
    <w:name w:val="WW8Num20z2"/>
    <w:rsid w:val="00C00098"/>
    <w:rPr>
      <w:b w:val="0"/>
      <w:bCs w:val="0"/>
      <w:color w:val="auto"/>
    </w:rPr>
  </w:style>
  <w:style w:type="character" w:customStyle="1" w:styleId="WW8Num25z0">
    <w:name w:val="WW8Num25z0"/>
    <w:rsid w:val="00C00098"/>
    <w:rPr>
      <w:rFonts w:ascii="Arial" w:hAnsi="Arial" w:cs="Times New Roman" w:hint="default"/>
    </w:rPr>
  </w:style>
  <w:style w:type="character" w:customStyle="1" w:styleId="WW8Num33z0">
    <w:name w:val="WW8Num33z0"/>
    <w:rsid w:val="00C00098"/>
    <w:rPr>
      <w:rFonts w:ascii="Symbol" w:hAnsi="Symbol" w:cs="OpenSymbol" w:hint="default"/>
    </w:rPr>
  </w:style>
  <w:style w:type="character" w:customStyle="1" w:styleId="WW8Num34z0">
    <w:name w:val="WW8Num34z0"/>
    <w:rsid w:val="00C00098"/>
    <w:rPr>
      <w:rFonts w:ascii="Symbol" w:hAnsi="Symbol" w:cs="OpenSymbol" w:hint="default"/>
    </w:rPr>
  </w:style>
  <w:style w:type="character" w:customStyle="1" w:styleId="WW8Num35z0">
    <w:name w:val="WW8Num35z0"/>
    <w:rsid w:val="00C00098"/>
    <w:rPr>
      <w:rFonts w:ascii="Symbol" w:hAnsi="Symbol" w:hint="default"/>
    </w:rPr>
  </w:style>
  <w:style w:type="character" w:customStyle="1" w:styleId="WW8Num35z1">
    <w:name w:val="WW8Num35z1"/>
    <w:rsid w:val="00C00098"/>
    <w:rPr>
      <w:rFonts w:ascii="OpenSymbol" w:hAnsi="OpenSymbol" w:cs="OpenSymbol" w:hint="default"/>
    </w:rPr>
  </w:style>
  <w:style w:type="character" w:customStyle="1" w:styleId="WW8Num35z3">
    <w:name w:val="WW8Num35z3"/>
    <w:rsid w:val="00C00098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C00098"/>
  </w:style>
  <w:style w:type="character" w:customStyle="1" w:styleId="WW-Absatz-Standardschriftart">
    <w:name w:val="WW-Absatz-Standardschriftart"/>
    <w:rsid w:val="00C00098"/>
  </w:style>
  <w:style w:type="character" w:customStyle="1" w:styleId="WW-Absatz-Standardschriftart1">
    <w:name w:val="WW-Absatz-Standardschriftart1"/>
    <w:rsid w:val="00C00098"/>
  </w:style>
  <w:style w:type="character" w:customStyle="1" w:styleId="WW-Absatz-Standardschriftart11">
    <w:name w:val="WW-Absatz-Standardschriftart11"/>
    <w:rsid w:val="00C00098"/>
  </w:style>
  <w:style w:type="character" w:customStyle="1" w:styleId="WW8Num34z1">
    <w:name w:val="WW8Num34z1"/>
    <w:rsid w:val="00C00098"/>
    <w:rPr>
      <w:rFonts w:ascii="Symbol" w:hAnsi="Symbol" w:cs="OpenSymbol" w:hint="default"/>
    </w:rPr>
  </w:style>
  <w:style w:type="character" w:customStyle="1" w:styleId="WW-Absatz-Standardschriftart111">
    <w:name w:val="WW-Absatz-Standardschriftart111"/>
    <w:rsid w:val="00C00098"/>
  </w:style>
  <w:style w:type="character" w:customStyle="1" w:styleId="WW-Absatz-Standardschriftart1111">
    <w:name w:val="WW-Absatz-Standardschriftart1111"/>
    <w:rsid w:val="00C00098"/>
  </w:style>
  <w:style w:type="character" w:customStyle="1" w:styleId="WW8Num26z0">
    <w:name w:val="WW8Num26z0"/>
    <w:rsid w:val="00C00098"/>
    <w:rPr>
      <w:rFonts w:ascii="Arial" w:hAnsi="Arial" w:cs="Times New Roman" w:hint="default"/>
    </w:rPr>
  </w:style>
  <w:style w:type="character" w:customStyle="1" w:styleId="WW-Absatz-Standardschriftart11111">
    <w:name w:val="WW-Absatz-Standardschriftart11111"/>
    <w:rsid w:val="00C00098"/>
  </w:style>
  <w:style w:type="character" w:customStyle="1" w:styleId="WW-Absatz-Standardschriftart111111">
    <w:name w:val="WW-Absatz-Standardschriftart111111"/>
    <w:rsid w:val="00C00098"/>
  </w:style>
  <w:style w:type="character" w:customStyle="1" w:styleId="WW-Absatz-Standardschriftart1111111">
    <w:name w:val="WW-Absatz-Standardschriftart1111111"/>
    <w:rsid w:val="00C00098"/>
  </w:style>
  <w:style w:type="character" w:customStyle="1" w:styleId="WW8Num4z1">
    <w:name w:val="WW8Num4z1"/>
    <w:rsid w:val="00C00098"/>
    <w:rPr>
      <w:rFonts w:ascii="Courier New" w:hAnsi="Courier New" w:cs="Courier New" w:hint="default"/>
    </w:rPr>
  </w:style>
  <w:style w:type="character" w:customStyle="1" w:styleId="WW8Num2z0">
    <w:name w:val="WW8Num2z0"/>
    <w:rsid w:val="00C00098"/>
    <w:rPr>
      <w:rFonts w:ascii="Times New Roman" w:hAnsi="Times New Roman" w:cs="Times New Roman" w:hint="default"/>
      <w:color w:val="000000"/>
      <w:sz w:val="24"/>
    </w:rPr>
  </w:style>
  <w:style w:type="character" w:customStyle="1" w:styleId="Standardnpsmoodstavce1">
    <w:name w:val="Standardní písmo odstavce1"/>
    <w:rsid w:val="00C00098"/>
  </w:style>
  <w:style w:type="character" w:customStyle="1" w:styleId="Znakyprepoznmkupodiarou">
    <w:name w:val="Znaky pre poznámku pod čiarou"/>
    <w:rsid w:val="00C00098"/>
    <w:rPr>
      <w:vertAlign w:val="superscript"/>
    </w:rPr>
  </w:style>
  <w:style w:type="character" w:customStyle="1" w:styleId="WW8Num18z0">
    <w:name w:val="WW8Num18z0"/>
    <w:rsid w:val="00C00098"/>
    <w:rPr>
      <w:rFonts w:ascii="Arial" w:hAnsi="Arial" w:cs="Arial" w:hint="default"/>
    </w:rPr>
  </w:style>
  <w:style w:type="character" w:customStyle="1" w:styleId="WW8Num21z0">
    <w:name w:val="WW8Num21z0"/>
    <w:rsid w:val="00C00098"/>
    <w:rPr>
      <w:rFonts w:ascii="Symbol" w:hAnsi="Symbol" w:hint="default"/>
    </w:rPr>
  </w:style>
  <w:style w:type="character" w:customStyle="1" w:styleId="WW8Num22z0">
    <w:name w:val="WW8Num22z0"/>
    <w:rsid w:val="00C00098"/>
    <w:rPr>
      <w:rFonts w:ascii="Arial" w:eastAsia="Times New Roman" w:hAnsi="Arial" w:cs="Arial" w:hint="default"/>
    </w:rPr>
  </w:style>
  <w:style w:type="character" w:customStyle="1" w:styleId="Odrky">
    <w:name w:val="Odrážky"/>
    <w:rsid w:val="00C00098"/>
    <w:rPr>
      <w:rFonts w:ascii="OpenSymbol" w:eastAsia="OpenSymbol" w:hAnsi="OpenSymbol" w:cs="OpenSymbol" w:hint="default"/>
    </w:rPr>
  </w:style>
  <w:style w:type="character" w:customStyle="1" w:styleId="Znakyprevysvetlivky">
    <w:name w:val="Znaky pre vysvetlivky"/>
    <w:rsid w:val="00C00098"/>
    <w:rPr>
      <w:vertAlign w:val="superscript"/>
    </w:rPr>
  </w:style>
  <w:style w:type="character" w:customStyle="1" w:styleId="WW-Znakyprevysvetlivky">
    <w:name w:val="WW-Znaky pre vysvetlivky"/>
    <w:rsid w:val="00C00098"/>
  </w:style>
  <w:style w:type="character" w:customStyle="1" w:styleId="WW8Num5z0">
    <w:name w:val="WW8Num5z0"/>
    <w:rsid w:val="00C00098"/>
    <w:rPr>
      <w:b w:val="0"/>
      <w:bCs w:val="0"/>
    </w:rPr>
  </w:style>
  <w:style w:type="character" w:customStyle="1" w:styleId="WW8Num5z1">
    <w:name w:val="WW8Num5z1"/>
    <w:rsid w:val="00C00098"/>
    <w:rPr>
      <w:color w:val="auto"/>
    </w:rPr>
  </w:style>
  <w:style w:type="character" w:customStyle="1" w:styleId="WW8Num5z2">
    <w:name w:val="WW8Num5z2"/>
    <w:rsid w:val="00C00098"/>
    <w:rPr>
      <w:b w:val="0"/>
      <w:bCs w:val="0"/>
      <w:color w:val="auto"/>
    </w:rPr>
  </w:style>
  <w:style w:type="character" w:customStyle="1" w:styleId="Symbolypreslovanie">
    <w:name w:val="Symboly pre číslovanie"/>
    <w:rsid w:val="00C00098"/>
  </w:style>
  <w:style w:type="character" w:styleId="Siln">
    <w:name w:val="Strong"/>
    <w:basedOn w:val="Standardnpsmoodstavce"/>
    <w:uiPriority w:val="22"/>
    <w:qFormat/>
    <w:rsid w:val="00C00098"/>
    <w:rPr>
      <w:b/>
      <w:bCs/>
    </w:rPr>
  </w:style>
  <w:style w:type="paragraph" w:styleId="Bezmezer">
    <w:name w:val="No Spacing"/>
    <w:uiPriority w:val="1"/>
    <w:qFormat/>
    <w:rsid w:val="000B1C1A"/>
    <w:pPr>
      <w:spacing w:after="0" w:line="240" w:lineRule="auto"/>
    </w:pPr>
  </w:style>
  <w:style w:type="character" w:styleId="Znakapoznpodarou">
    <w:name w:val="footnote reference"/>
    <w:semiHidden/>
    <w:rsid w:val="00AF1C91"/>
    <w:rPr>
      <w:vertAlign w:val="superscript"/>
    </w:rPr>
  </w:style>
  <w:style w:type="character" w:styleId="Odkaznavysvtlivky">
    <w:name w:val="endnote reference"/>
    <w:semiHidden/>
    <w:rsid w:val="00AF1C91"/>
    <w:rPr>
      <w:vertAlign w:val="superscript"/>
    </w:rPr>
  </w:style>
  <w:style w:type="paragraph" w:customStyle="1" w:styleId="Nadpis">
    <w:name w:val="Nadpis"/>
    <w:basedOn w:val="Normln"/>
    <w:next w:val="Zkladntext"/>
    <w:rsid w:val="00AF1C91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Popisok">
    <w:name w:val="Popisok"/>
    <w:basedOn w:val="Normln"/>
    <w:rsid w:val="00AF1C91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Obsahrmca">
    <w:name w:val="Obsah rámca"/>
    <w:basedOn w:val="Zkladntext"/>
    <w:rsid w:val="00AF1C91"/>
    <w:rPr>
      <w:kern w:val="1"/>
    </w:rPr>
  </w:style>
  <w:style w:type="paragraph" w:customStyle="1" w:styleId="Obsahtabuky">
    <w:name w:val="Obsah tabuľky"/>
    <w:basedOn w:val="Normln"/>
    <w:rsid w:val="00AF1C91"/>
    <w:pPr>
      <w:suppressLineNumbers/>
    </w:pPr>
    <w:rPr>
      <w:kern w:val="1"/>
    </w:rPr>
  </w:style>
  <w:style w:type="paragraph" w:customStyle="1" w:styleId="Nadpistabuky">
    <w:name w:val="Nadpis tabuľky"/>
    <w:basedOn w:val="Obsahtabuky"/>
    <w:rsid w:val="00AF1C91"/>
    <w:pPr>
      <w:jc w:val="center"/>
    </w:pPr>
    <w:rPr>
      <w:b/>
      <w:bCs/>
    </w:rPr>
  </w:style>
  <w:style w:type="paragraph" w:customStyle="1" w:styleId="Standard">
    <w:name w:val="Standard"/>
    <w:rsid w:val="00AF1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table" w:styleId="Mkatabulky">
    <w:name w:val="Table Grid"/>
    <w:basedOn w:val="Normlntabulka"/>
    <w:uiPriority w:val="59"/>
    <w:rsid w:val="00AF1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C00098"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C00098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sz w:val="32"/>
      <w:lang w:val="cs-CZ"/>
    </w:rPr>
  </w:style>
  <w:style w:type="paragraph" w:styleId="Nadpis3">
    <w:name w:val="heading 3"/>
    <w:basedOn w:val="lnok"/>
    <w:next w:val="odsek"/>
    <w:link w:val="Nadpis3Char"/>
    <w:unhideWhenUsed/>
    <w:qFormat/>
    <w:rsid w:val="00C00098"/>
    <w:pPr>
      <w:keepNext/>
      <w:spacing w:before="240"/>
      <w:outlineLvl w:val="2"/>
    </w:pPr>
    <w:rPr>
      <w:rFonts w:cs="Arial"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C00098"/>
    <w:pPr>
      <w:keepNext/>
      <w:numPr>
        <w:ilvl w:val="3"/>
        <w:numId w:val="1"/>
      </w:numPr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C00098"/>
    <w:pPr>
      <w:keepNext/>
      <w:numPr>
        <w:numId w:val="2"/>
      </w:numPr>
      <w:spacing w:before="120"/>
      <w:ind w:left="720" w:hanging="360"/>
      <w:jc w:val="both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qFormat/>
    <w:rsid w:val="00C00098"/>
    <w:pPr>
      <w:keepNext/>
      <w:widowControl/>
      <w:suppressAutoHyphens w:val="0"/>
      <w:autoSpaceDE w:val="0"/>
      <w:autoSpaceDN w:val="0"/>
      <w:adjustRightInd w:val="0"/>
      <w:outlineLvl w:val="5"/>
    </w:pPr>
    <w:rPr>
      <w:rFonts w:ascii="Arial" w:eastAsia="Times New Roman" w:hAnsi="Arial" w:cs="Arial"/>
      <w:b/>
      <w:bCs/>
      <w:kern w:val="0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0098"/>
    <w:rPr>
      <w:rFonts w:ascii="Arial" w:eastAsia="Lucida Sans Unicode" w:hAnsi="Arial" w:cs="Arial"/>
      <w:b/>
      <w:kern w:val="2"/>
      <w:sz w:val="24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rsid w:val="00C00098"/>
    <w:rPr>
      <w:rFonts w:ascii="Arial" w:eastAsia="Lucida Sans Unicode" w:hAnsi="Arial" w:cs="Arial"/>
      <w:b/>
      <w:bCs/>
      <w:kern w:val="2"/>
      <w:sz w:val="32"/>
      <w:szCs w:val="24"/>
      <w:lang w:val="cs-CZ" w:eastAsia="sk-SK"/>
    </w:rPr>
  </w:style>
  <w:style w:type="paragraph" w:customStyle="1" w:styleId="lnok">
    <w:name w:val="článok"/>
    <w:basedOn w:val="Normln"/>
    <w:next w:val="odsek"/>
    <w:rsid w:val="00C00098"/>
    <w:pPr>
      <w:tabs>
        <w:tab w:val="num" w:pos="0"/>
      </w:tabs>
      <w:spacing w:before="120" w:after="240"/>
      <w:ind w:left="720" w:hanging="360"/>
      <w:jc w:val="center"/>
    </w:pPr>
    <w:rPr>
      <w:b/>
      <w:sz w:val="26"/>
      <w:szCs w:val="26"/>
    </w:rPr>
  </w:style>
  <w:style w:type="paragraph" w:customStyle="1" w:styleId="odsek">
    <w:name w:val="odsek"/>
    <w:basedOn w:val="Normln"/>
    <w:rsid w:val="00C00098"/>
    <w:pPr>
      <w:tabs>
        <w:tab w:val="num" w:pos="0"/>
        <w:tab w:val="left" w:pos="510"/>
      </w:tabs>
      <w:spacing w:after="120"/>
      <w:ind w:left="720" w:hanging="360"/>
    </w:pPr>
  </w:style>
  <w:style w:type="character" w:customStyle="1" w:styleId="Nadpis3Char">
    <w:name w:val="Nadpis 3 Char"/>
    <w:basedOn w:val="Standardnpsmoodstavce"/>
    <w:link w:val="Nadpis3"/>
    <w:rsid w:val="00C00098"/>
    <w:rPr>
      <w:rFonts w:ascii="Times New Roman" w:eastAsia="Lucida Sans Unicode" w:hAnsi="Times New Roman" w:cs="Arial"/>
      <w:b/>
      <w:bCs/>
      <w:kern w:val="2"/>
      <w:sz w:val="26"/>
      <w:szCs w:val="26"/>
      <w:lang w:eastAsia="sk-SK"/>
    </w:rPr>
  </w:style>
  <w:style w:type="character" w:customStyle="1" w:styleId="Nadpis4Char">
    <w:name w:val="Nadpis 4 Char"/>
    <w:basedOn w:val="Standardnpsmoodstavce"/>
    <w:link w:val="Nadpis4"/>
    <w:rsid w:val="00C00098"/>
    <w:rPr>
      <w:rFonts w:ascii="Times New Roman" w:eastAsia="Calibri" w:hAnsi="Times New Roman" w:cs="Times New Roman"/>
      <w:b/>
      <w:bCs/>
      <w:kern w:val="2"/>
      <w:sz w:val="28"/>
      <w:szCs w:val="28"/>
      <w:lang w:eastAsia="sk-SK"/>
    </w:rPr>
  </w:style>
  <w:style w:type="character" w:customStyle="1" w:styleId="Nadpis5Char">
    <w:name w:val="Nadpis 5 Char"/>
    <w:basedOn w:val="Standardnpsmoodstavce"/>
    <w:link w:val="Nadpis5"/>
    <w:rsid w:val="00C00098"/>
    <w:rPr>
      <w:rFonts w:ascii="Times New Roman" w:eastAsia="Lucida Sans Unicode" w:hAnsi="Times New Roman" w:cs="Times New Roman"/>
      <w:b/>
      <w:kern w:val="2"/>
      <w:sz w:val="24"/>
      <w:szCs w:val="24"/>
      <w:lang w:eastAsia="sk-SK"/>
    </w:rPr>
  </w:style>
  <w:style w:type="character" w:customStyle="1" w:styleId="Nadpis6Char">
    <w:name w:val="Nadpis 6 Char"/>
    <w:basedOn w:val="Standardnpsmoodstavce"/>
    <w:link w:val="Nadpis6"/>
    <w:rsid w:val="00C00098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C000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Obsah1">
    <w:name w:val="toc 1"/>
    <w:basedOn w:val="Normln"/>
    <w:next w:val="Normln"/>
    <w:autoRedefine/>
    <w:semiHidden/>
    <w:unhideWhenUsed/>
    <w:rsid w:val="00C00098"/>
    <w:pPr>
      <w:tabs>
        <w:tab w:val="right" w:leader="dot" w:pos="9060"/>
      </w:tabs>
      <w:spacing w:after="240"/>
    </w:pPr>
    <w:rPr>
      <w:b/>
      <w:caps/>
    </w:rPr>
  </w:style>
  <w:style w:type="paragraph" w:styleId="Obsah3">
    <w:name w:val="toc 3"/>
    <w:basedOn w:val="Normln"/>
    <w:next w:val="Normln"/>
    <w:autoRedefine/>
    <w:semiHidden/>
    <w:unhideWhenUsed/>
    <w:rsid w:val="00C00098"/>
    <w:pPr>
      <w:tabs>
        <w:tab w:val="left" w:pos="720"/>
        <w:tab w:val="right" w:leader="dot" w:pos="9060"/>
      </w:tabs>
    </w:pPr>
    <w:rPr>
      <w:rFonts w:ascii="Arial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C00098"/>
    <w:pPr>
      <w:suppressLineNumbers/>
      <w:ind w:left="283" w:hanging="283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009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rsid w:val="00C00098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Zhlav">
    <w:name w:val="header"/>
    <w:basedOn w:val="Normln"/>
    <w:link w:val="ZhlavChar"/>
    <w:unhideWhenUsed/>
    <w:rsid w:val="00C00098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C00098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C0009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unhideWhenUsed/>
    <w:rsid w:val="00C00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00098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Seznam">
    <w:name w:val="List"/>
    <w:basedOn w:val="Zkladntext"/>
    <w:semiHidden/>
    <w:unhideWhenUsed/>
    <w:rsid w:val="00C00098"/>
    <w:rPr>
      <w:rFonts w:cs="Tahoma"/>
    </w:rPr>
  </w:style>
  <w:style w:type="paragraph" w:styleId="Zkladntextodsazen">
    <w:name w:val="Body Text Indent"/>
    <w:basedOn w:val="Normln"/>
    <w:link w:val="ZkladntextodsazenChar"/>
    <w:semiHidden/>
    <w:unhideWhenUsed/>
    <w:rsid w:val="00C000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0098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Zkladntext2">
    <w:name w:val="Body Text 2"/>
    <w:basedOn w:val="Normln"/>
    <w:link w:val="Zkladntext2Char"/>
    <w:semiHidden/>
    <w:unhideWhenUsed/>
    <w:rsid w:val="00C00098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color w:val="00FF00"/>
      <w:kern w:val="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00098"/>
    <w:rPr>
      <w:rFonts w:ascii="Times New Roman" w:eastAsia="Times New Roman" w:hAnsi="Times New Roman" w:cs="Times New Roman"/>
      <w:color w:val="00FF00"/>
      <w:sz w:val="24"/>
      <w:szCs w:val="24"/>
      <w:lang w:val="cs-CZ" w:eastAsia="cs-CZ"/>
    </w:rPr>
  </w:style>
  <w:style w:type="paragraph" w:styleId="Zkladntext3">
    <w:name w:val="Body Text 3"/>
    <w:basedOn w:val="Normln"/>
    <w:link w:val="Zkladntext3Char"/>
    <w:semiHidden/>
    <w:unhideWhenUsed/>
    <w:rsid w:val="00C00098"/>
    <w:pPr>
      <w:widowControl/>
      <w:suppressAutoHyphens w:val="0"/>
      <w:autoSpaceDE w:val="0"/>
      <w:autoSpaceDN w:val="0"/>
      <w:adjustRightInd w:val="0"/>
    </w:pPr>
    <w:rPr>
      <w:rFonts w:eastAsia="Times New Roman"/>
      <w:color w:val="00FF00"/>
      <w:kern w:val="0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C00098"/>
    <w:rPr>
      <w:rFonts w:ascii="Times New Roman" w:eastAsia="Times New Roman" w:hAnsi="Times New Roman" w:cs="Times New Roman"/>
      <w:color w:val="00FF00"/>
      <w:sz w:val="24"/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00098"/>
    <w:rPr>
      <w:rFonts w:ascii="Times New Roman" w:eastAsia="Lucida Sans Unicode" w:hAnsi="Times New Roman" w:cs="Times New Roman"/>
      <w:b/>
      <w:color w:val="00FF00"/>
      <w:kern w:val="2"/>
      <w:sz w:val="24"/>
      <w:szCs w:val="24"/>
      <w:lang w:eastAsia="sk-SK"/>
    </w:rPr>
  </w:style>
  <w:style w:type="paragraph" w:styleId="Zkladntextodsazen2">
    <w:name w:val="Body Text Indent 2"/>
    <w:basedOn w:val="Normln"/>
    <w:link w:val="Zkladntextodsazen2Char"/>
    <w:semiHidden/>
    <w:unhideWhenUsed/>
    <w:rsid w:val="00C00098"/>
    <w:pPr>
      <w:ind w:left="720" w:hanging="360"/>
      <w:jc w:val="both"/>
    </w:pPr>
    <w:rPr>
      <w:b/>
      <w:color w:val="00FF0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098"/>
    <w:rPr>
      <w:rFonts w:ascii="Segoe UI" w:eastAsia="Lucida Sans Unicode" w:hAnsi="Segoe UI" w:cs="Segoe UI"/>
      <w:kern w:val="2"/>
      <w:sz w:val="18"/>
      <w:szCs w:val="18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0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0098"/>
    <w:pPr>
      <w:ind w:left="720"/>
    </w:pPr>
    <w:rPr>
      <w:bCs/>
    </w:rPr>
  </w:style>
  <w:style w:type="paragraph" w:customStyle="1" w:styleId="Index">
    <w:name w:val="Index"/>
    <w:basedOn w:val="Normln"/>
    <w:rsid w:val="00C00098"/>
    <w:pPr>
      <w:suppressLineNumbers/>
    </w:pPr>
    <w:rPr>
      <w:rFonts w:cs="Tahoma"/>
    </w:rPr>
  </w:style>
  <w:style w:type="paragraph" w:customStyle="1" w:styleId="NormlnsWWW">
    <w:name w:val="Normální (síť WWW)"/>
    <w:basedOn w:val="Normln"/>
    <w:rsid w:val="00C00098"/>
    <w:pPr>
      <w:spacing w:before="280" w:after="280"/>
    </w:pPr>
    <w:rPr>
      <w:lang w:val="cs-CZ"/>
    </w:rPr>
  </w:style>
  <w:style w:type="paragraph" w:customStyle="1" w:styleId="Default">
    <w:name w:val="Default"/>
    <w:rsid w:val="00C0009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kern w:val="2"/>
      <w:sz w:val="24"/>
      <w:szCs w:val="24"/>
      <w:lang w:eastAsia="ar-SA"/>
    </w:rPr>
  </w:style>
  <w:style w:type="paragraph" w:customStyle="1" w:styleId="Seznamsodrkami1">
    <w:name w:val="Seznam s odrážkami1"/>
    <w:basedOn w:val="Normln"/>
    <w:rsid w:val="00C00098"/>
    <w:pPr>
      <w:jc w:val="both"/>
    </w:pPr>
    <w:rPr>
      <w:b/>
      <w:bCs/>
      <w:szCs w:val="20"/>
      <w:lang w:val="cs-CZ"/>
    </w:rPr>
  </w:style>
  <w:style w:type="paragraph" w:customStyle="1" w:styleId="gestorsktvar">
    <w:name w:val="gestorský útvar"/>
    <w:basedOn w:val="Normln"/>
    <w:next w:val="Normln"/>
    <w:rsid w:val="00C00098"/>
    <w:pPr>
      <w:spacing w:before="240" w:after="240"/>
    </w:pPr>
    <w:rPr>
      <w:sz w:val="20"/>
    </w:rPr>
  </w:style>
  <w:style w:type="paragraph" w:customStyle="1" w:styleId="Zarkazkladnhotextu21">
    <w:name w:val="Zarážka základného textu 21"/>
    <w:basedOn w:val="Normln"/>
    <w:rsid w:val="00C00098"/>
    <w:pPr>
      <w:numPr>
        <w:numId w:val="3"/>
      </w:numPr>
      <w:spacing w:after="120" w:line="480" w:lineRule="auto"/>
    </w:pPr>
  </w:style>
  <w:style w:type="paragraph" w:customStyle="1" w:styleId="Prvzarkazkladnhotextu21">
    <w:name w:val="Prvá zarážka základného textu 21"/>
    <w:basedOn w:val="Zkladntextodsazen"/>
    <w:rsid w:val="00C00098"/>
    <w:pPr>
      <w:ind w:firstLine="210"/>
    </w:pPr>
  </w:style>
  <w:style w:type="character" w:customStyle="1" w:styleId="WW8Num2z1">
    <w:name w:val="WW8Num2z1"/>
    <w:rsid w:val="00C00098"/>
    <w:rPr>
      <w:rFonts w:ascii="Courier New" w:hAnsi="Courier New" w:cs="Courier New" w:hint="default"/>
    </w:rPr>
  </w:style>
  <w:style w:type="character" w:customStyle="1" w:styleId="WW8Num3z0">
    <w:name w:val="WW8Num3z0"/>
    <w:rsid w:val="00C00098"/>
    <w:rPr>
      <w:rFonts w:ascii="Arial" w:eastAsia="Times New Roman" w:hAnsi="Arial" w:cs="Arial" w:hint="default"/>
      <w:color w:val="000000"/>
      <w:sz w:val="24"/>
    </w:rPr>
  </w:style>
  <w:style w:type="character" w:customStyle="1" w:styleId="WW8Num4z0">
    <w:name w:val="WW8Num4z0"/>
    <w:rsid w:val="00C00098"/>
    <w:rPr>
      <w:rFonts w:ascii="Times New Roman" w:hAnsi="Times New Roman" w:cs="Times New Roman" w:hint="default"/>
      <w:color w:val="000000"/>
      <w:sz w:val="24"/>
    </w:rPr>
  </w:style>
  <w:style w:type="character" w:customStyle="1" w:styleId="WW8Num6z0">
    <w:name w:val="WW8Num6z0"/>
    <w:rsid w:val="00C00098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C00098"/>
    <w:rPr>
      <w:rFonts w:ascii="Times New Roman" w:hAnsi="Times New Roman" w:cs="Times New Roman" w:hint="default"/>
    </w:rPr>
  </w:style>
  <w:style w:type="character" w:customStyle="1" w:styleId="WW8Num8z0">
    <w:name w:val="WW8Num8z0"/>
    <w:rsid w:val="00C00098"/>
    <w:rPr>
      <w:rFonts w:ascii="Arial" w:hAnsi="Arial" w:cs="Arial" w:hint="default"/>
    </w:rPr>
  </w:style>
  <w:style w:type="character" w:customStyle="1" w:styleId="WW8Num9z0">
    <w:name w:val="WW8Num9z0"/>
    <w:rsid w:val="00C00098"/>
    <w:rPr>
      <w:rFonts w:ascii="Times New Roman" w:hAnsi="Times New Roman" w:cs="Times New Roman" w:hint="default"/>
      <w:b w:val="0"/>
      <w:bCs w:val="0"/>
    </w:rPr>
  </w:style>
  <w:style w:type="character" w:customStyle="1" w:styleId="WW8Num10z0">
    <w:name w:val="WW8Num10z0"/>
    <w:rsid w:val="00C00098"/>
    <w:rPr>
      <w:rFonts w:ascii="Times New Roman" w:hAnsi="Times New Roman" w:cs="Times New Roman" w:hint="default"/>
    </w:rPr>
  </w:style>
  <w:style w:type="character" w:customStyle="1" w:styleId="WW8Num11z0">
    <w:name w:val="WW8Num11z0"/>
    <w:rsid w:val="00C00098"/>
    <w:rPr>
      <w:b w:val="0"/>
      <w:bCs w:val="0"/>
    </w:rPr>
  </w:style>
  <w:style w:type="character" w:customStyle="1" w:styleId="WW8Num12z0">
    <w:name w:val="WW8Num12z0"/>
    <w:rsid w:val="00C00098"/>
    <w:rPr>
      <w:rFonts w:ascii="Times New Roman" w:hAnsi="Times New Roman" w:cs="Times New Roman" w:hint="default"/>
      <w:b w:val="0"/>
      <w:bCs w:val="0"/>
    </w:rPr>
  </w:style>
  <w:style w:type="character" w:customStyle="1" w:styleId="WW8Num13z0">
    <w:name w:val="WW8Num13z0"/>
    <w:rsid w:val="00C00098"/>
    <w:rPr>
      <w:rFonts w:ascii="Arial" w:eastAsia="Calibri" w:hAnsi="Arial" w:cs="Arial" w:hint="default"/>
    </w:rPr>
  </w:style>
  <w:style w:type="character" w:customStyle="1" w:styleId="WW8Num14z0">
    <w:name w:val="WW8Num14z0"/>
    <w:rsid w:val="00C00098"/>
    <w:rPr>
      <w:rFonts w:ascii="Times New Roman" w:hAnsi="Times New Roman" w:cs="Times New Roman" w:hint="default"/>
    </w:rPr>
  </w:style>
  <w:style w:type="character" w:customStyle="1" w:styleId="WW8Num15z0">
    <w:name w:val="WW8Num15z0"/>
    <w:rsid w:val="00C00098"/>
    <w:rPr>
      <w:rFonts w:ascii="Times New Roman" w:hAnsi="Times New Roman" w:cs="Times New Roman" w:hint="default"/>
    </w:rPr>
  </w:style>
  <w:style w:type="character" w:customStyle="1" w:styleId="WW8Num16z0">
    <w:name w:val="WW8Num16z0"/>
    <w:rsid w:val="00C00098"/>
    <w:rPr>
      <w:rFonts w:ascii="Times New Roman" w:hAnsi="Times New Roman" w:cs="Times New Roman" w:hint="default"/>
    </w:rPr>
  </w:style>
  <w:style w:type="character" w:customStyle="1" w:styleId="WW8Num17z0">
    <w:name w:val="WW8Num17z0"/>
    <w:rsid w:val="00C00098"/>
    <w:rPr>
      <w:rFonts w:ascii="Times New Roman" w:hAnsi="Times New Roman" w:cs="Times New Roman" w:hint="default"/>
    </w:rPr>
  </w:style>
  <w:style w:type="character" w:customStyle="1" w:styleId="WW8Num19z0">
    <w:name w:val="WW8Num19z0"/>
    <w:rsid w:val="00C00098"/>
    <w:rPr>
      <w:rFonts w:ascii="Symbol" w:hAnsi="Symbol" w:cs="OpenSymbol" w:hint="default"/>
    </w:rPr>
  </w:style>
  <w:style w:type="character" w:customStyle="1" w:styleId="WW8Num20z0">
    <w:name w:val="WW8Num20z0"/>
    <w:rsid w:val="00C00098"/>
    <w:rPr>
      <w:rFonts w:ascii="Symbol" w:hAnsi="Symbol" w:cs="OpenSymbol" w:hint="default"/>
    </w:rPr>
  </w:style>
  <w:style w:type="character" w:customStyle="1" w:styleId="WW8Num20z1">
    <w:name w:val="WW8Num20z1"/>
    <w:rsid w:val="00C00098"/>
    <w:rPr>
      <w:color w:val="auto"/>
    </w:rPr>
  </w:style>
  <w:style w:type="character" w:customStyle="1" w:styleId="WW8Num20z2">
    <w:name w:val="WW8Num20z2"/>
    <w:rsid w:val="00C00098"/>
    <w:rPr>
      <w:b w:val="0"/>
      <w:bCs w:val="0"/>
      <w:color w:val="auto"/>
    </w:rPr>
  </w:style>
  <w:style w:type="character" w:customStyle="1" w:styleId="WW8Num25z0">
    <w:name w:val="WW8Num25z0"/>
    <w:rsid w:val="00C00098"/>
    <w:rPr>
      <w:rFonts w:ascii="Arial" w:hAnsi="Arial" w:cs="Times New Roman" w:hint="default"/>
    </w:rPr>
  </w:style>
  <w:style w:type="character" w:customStyle="1" w:styleId="WW8Num33z0">
    <w:name w:val="WW8Num33z0"/>
    <w:rsid w:val="00C00098"/>
    <w:rPr>
      <w:rFonts w:ascii="Symbol" w:hAnsi="Symbol" w:cs="OpenSymbol" w:hint="default"/>
    </w:rPr>
  </w:style>
  <w:style w:type="character" w:customStyle="1" w:styleId="WW8Num34z0">
    <w:name w:val="WW8Num34z0"/>
    <w:rsid w:val="00C00098"/>
    <w:rPr>
      <w:rFonts w:ascii="Symbol" w:hAnsi="Symbol" w:cs="OpenSymbol" w:hint="default"/>
    </w:rPr>
  </w:style>
  <w:style w:type="character" w:customStyle="1" w:styleId="WW8Num35z0">
    <w:name w:val="WW8Num35z0"/>
    <w:rsid w:val="00C00098"/>
    <w:rPr>
      <w:rFonts w:ascii="Symbol" w:hAnsi="Symbol" w:hint="default"/>
    </w:rPr>
  </w:style>
  <w:style w:type="character" w:customStyle="1" w:styleId="WW8Num35z1">
    <w:name w:val="WW8Num35z1"/>
    <w:rsid w:val="00C00098"/>
    <w:rPr>
      <w:rFonts w:ascii="OpenSymbol" w:hAnsi="OpenSymbol" w:cs="OpenSymbol" w:hint="default"/>
    </w:rPr>
  </w:style>
  <w:style w:type="character" w:customStyle="1" w:styleId="WW8Num35z3">
    <w:name w:val="WW8Num35z3"/>
    <w:rsid w:val="00C00098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C00098"/>
  </w:style>
  <w:style w:type="character" w:customStyle="1" w:styleId="WW-Absatz-Standardschriftart">
    <w:name w:val="WW-Absatz-Standardschriftart"/>
    <w:rsid w:val="00C00098"/>
  </w:style>
  <w:style w:type="character" w:customStyle="1" w:styleId="WW-Absatz-Standardschriftart1">
    <w:name w:val="WW-Absatz-Standardschriftart1"/>
    <w:rsid w:val="00C00098"/>
  </w:style>
  <w:style w:type="character" w:customStyle="1" w:styleId="WW-Absatz-Standardschriftart11">
    <w:name w:val="WW-Absatz-Standardschriftart11"/>
    <w:rsid w:val="00C00098"/>
  </w:style>
  <w:style w:type="character" w:customStyle="1" w:styleId="WW8Num34z1">
    <w:name w:val="WW8Num34z1"/>
    <w:rsid w:val="00C00098"/>
    <w:rPr>
      <w:rFonts w:ascii="Symbol" w:hAnsi="Symbol" w:cs="OpenSymbol" w:hint="default"/>
    </w:rPr>
  </w:style>
  <w:style w:type="character" w:customStyle="1" w:styleId="WW-Absatz-Standardschriftart111">
    <w:name w:val="WW-Absatz-Standardschriftart111"/>
    <w:rsid w:val="00C00098"/>
  </w:style>
  <w:style w:type="character" w:customStyle="1" w:styleId="WW-Absatz-Standardschriftart1111">
    <w:name w:val="WW-Absatz-Standardschriftart1111"/>
    <w:rsid w:val="00C00098"/>
  </w:style>
  <w:style w:type="character" w:customStyle="1" w:styleId="WW8Num26z0">
    <w:name w:val="WW8Num26z0"/>
    <w:rsid w:val="00C00098"/>
    <w:rPr>
      <w:rFonts w:ascii="Arial" w:hAnsi="Arial" w:cs="Times New Roman" w:hint="default"/>
    </w:rPr>
  </w:style>
  <w:style w:type="character" w:customStyle="1" w:styleId="WW-Absatz-Standardschriftart11111">
    <w:name w:val="WW-Absatz-Standardschriftart11111"/>
    <w:rsid w:val="00C00098"/>
  </w:style>
  <w:style w:type="character" w:customStyle="1" w:styleId="WW-Absatz-Standardschriftart111111">
    <w:name w:val="WW-Absatz-Standardschriftart111111"/>
    <w:rsid w:val="00C00098"/>
  </w:style>
  <w:style w:type="character" w:customStyle="1" w:styleId="WW-Absatz-Standardschriftart1111111">
    <w:name w:val="WW-Absatz-Standardschriftart1111111"/>
    <w:rsid w:val="00C00098"/>
  </w:style>
  <w:style w:type="character" w:customStyle="1" w:styleId="WW8Num4z1">
    <w:name w:val="WW8Num4z1"/>
    <w:rsid w:val="00C00098"/>
    <w:rPr>
      <w:rFonts w:ascii="Courier New" w:hAnsi="Courier New" w:cs="Courier New" w:hint="default"/>
    </w:rPr>
  </w:style>
  <w:style w:type="character" w:customStyle="1" w:styleId="WW8Num2z0">
    <w:name w:val="WW8Num2z0"/>
    <w:rsid w:val="00C00098"/>
    <w:rPr>
      <w:rFonts w:ascii="Times New Roman" w:hAnsi="Times New Roman" w:cs="Times New Roman" w:hint="default"/>
      <w:color w:val="000000"/>
      <w:sz w:val="24"/>
    </w:rPr>
  </w:style>
  <w:style w:type="character" w:customStyle="1" w:styleId="Standardnpsmoodstavce1">
    <w:name w:val="Standardní písmo odstavce1"/>
    <w:rsid w:val="00C00098"/>
  </w:style>
  <w:style w:type="character" w:customStyle="1" w:styleId="Znakyprepoznmkupodiarou">
    <w:name w:val="Znaky pre poznámku pod čiarou"/>
    <w:rsid w:val="00C00098"/>
    <w:rPr>
      <w:vertAlign w:val="superscript"/>
    </w:rPr>
  </w:style>
  <w:style w:type="character" w:customStyle="1" w:styleId="WW8Num18z0">
    <w:name w:val="WW8Num18z0"/>
    <w:rsid w:val="00C00098"/>
    <w:rPr>
      <w:rFonts w:ascii="Arial" w:hAnsi="Arial" w:cs="Arial" w:hint="default"/>
    </w:rPr>
  </w:style>
  <w:style w:type="character" w:customStyle="1" w:styleId="WW8Num21z0">
    <w:name w:val="WW8Num21z0"/>
    <w:rsid w:val="00C00098"/>
    <w:rPr>
      <w:rFonts w:ascii="Symbol" w:hAnsi="Symbol" w:hint="default"/>
    </w:rPr>
  </w:style>
  <w:style w:type="character" w:customStyle="1" w:styleId="WW8Num22z0">
    <w:name w:val="WW8Num22z0"/>
    <w:rsid w:val="00C00098"/>
    <w:rPr>
      <w:rFonts w:ascii="Arial" w:eastAsia="Times New Roman" w:hAnsi="Arial" w:cs="Arial" w:hint="default"/>
    </w:rPr>
  </w:style>
  <w:style w:type="character" w:customStyle="1" w:styleId="Odrky">
    <w:name w:val="Odrážky"/>
    <w:rsid w:val="00C00098"/>
    <w:rPr>
      <w:rFonts w:ascii="OpenSymbol" w:eastAsia="OpenSymbol" w:hAnsi="OpenSymbol" w:cs="OpenSymbol" w:hint="default"/>
    </w:rPr>
  </w:style>
  <w:style w:type="character" w:customStyle="1" w:styleId="Znakyprevysvetlivky">
    <w:name w:val="Znaky pre vysvetlivky"/>
    <w:rsid w:val="00C00098"/>
    <w:rPr>
      <w:vertAlign w:val="superscript"/>
    </w:rPr>
  </w:style>
  <w:style w:type="character" w:customStyle="1" w:styleId="WW-Znakyprevysvetlivky">
    <w:name w:val="WW-Znaky pre vysvetlivky"/>
    <w:rsid w:val="00C00098"/>
  </w:style>
  <w:style w:type="character" w:customStyle="1" w:styleId="WW8Num5z0">
    <w:name w:val="WW8Num5z0"/>
    <w:rsid w:val="00C00098"/>
    <w:rPr>
      <w:b w:val="0"/>
      <w:bCs w:val="0"/>
    </w:rPr>
  </w:style>
  <w:style w:type="character" w:customStyle="1" w:styleId="WW8Num5z1">
    <w:name w:val="WW8Num5z1"/>
    <w:rsid w:val="00C00098"/>
    <w:rPr>
      <w:color w:val="auto"/>
    </w:rPr>
  </w:style>
  <w:style w:type="character" w:customStyle="1" w:styleId="WW8Num5z2">
    <w:name w:val="WW8Num5z2"/>
    <w:rsid w:val="00C00098"/>
    <w:rPr>
      <w:b w:val="0"/>
      <w:bCs w:val="0"/>
      <w:color w:val="auto"/>
    </w:rPr>
  </w:style>
  <w:style w:type="character" w:customStyle="1" w:styleId="Symbolypreslovanie">
    <w:name w:val="Symboly pre číslovanie"/>
    <w:rsid w:val="00C00098"/>
  </w:style>
  <w:style w:type="character" w:styleId="Siln">
    <w:name w:val="Strong"/>
    <w:basedOn w:val="Standardnpsmoodstavce"/>
    <w:uiPriority w:val="22"/>
    <w:qFormat/>
    <w:rsid w:val="00C00098"/>
    <w:rPr>
      <w:b/>
      <w:bCs/>
    </w:rPr>
  </w:style>
  <w:style w:type="paragraph" w:styleId="Bezmezer">
    <w:name w:val="No Spacing"/>
    <w:uiPriority w:val="1"/>
    <w:qFormat/>
    <w:rsid w:val="000B1C1A"/>
    <w:pPr>
      <w:spacing w:after="0" w:line="240" w:lineRule="auto"/>
    </w:pPr>
  </w:style>
  <w:style w:type="character" w:styleId="Znakapoznpodarou">
    <w:name w:val="footnote reference"/>
    <w:semiHidden/>
    <w:rsid w:val="00AF1C91"/>
    <w:rPr>
      <w:vertAlign w:val="superscript"/>
    </w:rPr>
  </w:style>
  <w:style w:type="character" w:styleId="Odkaznavysvtlivky">
    <w:name w:val="endnote reference"/>
    <w:semiHidden/>
    <w:rsid w:val="00AF1C91"/>
    <w:rPr>
      <w:vertAlign w:val="superscript"/>
    </w:rPr>
  </w:style>
  <w:style w:type="paragraph" w:customStyle="1" w:styleId="Nadpis">
    <w:name w:val="Nadpis"/>
    <w:basedOn w:val="Normln"/>
    <w:next w:val="Zkladntext"/>
    <w:rsid w:val="00AF1C91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Popisok">
    <w:name w:val="Popisok"/>
    <w:basedOn w:val="Normln"/>
    <w:rsid w:val="00AF1C91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Obsahrmca">
    <w:name w:val="Obsah rámca"/>
    <w:basedOn w:val="Zkladntext"/>
    <w:rsid w:val="00AF1C91"/>
    <w:rPr>
      <w:kern w:val="1"/>
    </w:rPr>
  </w:style>
  <w:style w:type="paragraph" w:customStyle="1" w:styleId="Obsahtabuky">
    <w:name w:val="Obsah tabuľky"/>
    <w:basedOn w:val="Normln"/>
    <w:rsid w:val="00AF1C91"/>
    <w:pPr>
      <w:suppressLineNumbers/>
    </w:pPr>
    <w:rPr>
      <w:kern w:val="1"/>
    </w:rPr>
  </w:style>
  <w:style w:type="paragraph" w:customStyle="1" w:styleId="Nadpistabuky">
    <w:name w:val="Nadpis tabuľky"/>
    <w:basedOn w:val="Obsahtabuky"/>
    <w:rsid w:val="00AF1C91"/>
    <w:pPr>
      <w:jc w:val="center"/>
    </w:pPr>
    <w:rPr>
      <w:b/>
      <w:bCs/>
    </w:rPr>
  </w:style>
  <w:style w:type="paragraph" w:customStyle="1" w:styleId="Standard">
    <w:name w:val="Standard"/>
    <w:rsid w:val="00AF1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table" w:styleId="Mkatabulky">
    <w:name w:val="Table Grid"/>
    <w:basedOn w:val="Normlntabulka"/>
    <w:uiPriority w:val="59"/>
    <w:rsid w:val="00AF1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5478-78A1-4E97-A71A-A10EC986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2805</Words>
  <Characters>15993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Používateľ systému Windows</cp:lastModifiedBy>
  <cp:revision>6</cp:revision>
  <cp:lastPrinted>2016-11-28T12:39:00Z</cp:lastPrinted>
  <dcterms:created xsi:type="dcterms:W3CDTF">2021-06-13T07:32:00Z</dcterms:created>
  <dcterms:modified xsi:type="dcterms:W3CDTF">2021-06-13T08:29:00Z</dcterms:modified>
</cp:coreProperties>
</file>